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3FC1" w:rsidRPr="00B15E26" w:rsidRDefault="00A31484" w:rsidP="00630506">
      <w:pPr>
        <w:ind w:left="284" w:right="119" w:firstLine="709"/>
        <w:jc w:val="both"/>
        <w:rPr>
          <w:sz w:val="24"/>
          <w:szCs w:val="24"/>
        </w:rPr>
      </w:pPr>
      <w:r w:rsidRPr="00B15E26">
        <w:rPr>
          <w:sz w:val="24"/>
          <w:szCs w:val="24"/>
        </w:rPr>
        <w:tab/>
      </w:r>
    </w:p>
    <w:tbl>
      <w:tblPr>
        <w:tblW w:w="9639" w:type="dxa"/>
        <w:tblInd w:w="108" w:type="dxa"/>
        <w:tblLayout w:type="fixed"/>
        <w:tblLook w:val="0000" w:firstRow="0" w:lastRow="0" w:firstColumn="0" w:lastColumn="0" w:noHBand="0" w:noVBand="0"/>
      </w:tblPr>
      <w:tblGrid>
        <w:gridCol w:w="3945"/>
        <w:gridCol w:w="1442"/>
        <w:gridCol w:w="4252"/>
      </w:tblGrid>
      <w:tr w:rsidR="00723FC1" w:rsidRPr="00CF5A98" w:rsidTr="00A31484">
        <w:tc>
          <w:tcPr>
            <w:tcW w:w="3945" w:type="dxa"/>
            <w:shd w:val="clear" w:color="auto" w:fill="auto"/>
          </w:tcPr>
          <w:p w:rsidR="00723FC1" w:rsidRPr="00CF5A98" w:rsidRDefault="00723FC1" w:rsidP="00FD34EC">
            <w:pPr>
              <w:snapToGrid w:val="0"/>
              <w:ind w:right="119"/>
              <w:rPr>
                <w:sz w:val="28"/>
                <w:szCs w:val="28"/>
              </w:rPr>
            </w:pPr>
            <w:r w:rsidRPr="00CF5A98">
              <w:rPr>
                <w:sz w:val="28"/>
                <w:szCs w:val="28"/>
              </w:rPr>
              <w:t>СОГЛАСОВАНО</w:t>
            </w:r>
          </w:p>
          <w:p w:rsidR="00723FC1" w:rsidRPr="00CF5A98" w:rsidRDefault="00630506" w:rsidP="00630506">
            <w:pPr>
              <w:ind w:right="119"/>
              <w:rPr>
                <w:sz w:val="28"/>
                <w:szCs w:val="28"/>
              </w:rPr>
            </w:pPr>
            <w:r w:rsidRPr="00CF5A98">
              <w:rPr>
                <w:sz w:val="28"/>
                <w:szCs w:val="28"/>
              </w:rPr>
              <w:t>П</w:t>
            </w:r>
            <w:r w:rsidR="00723FC1" w:rsidRPr="00CF5A98">
              <w:rPr>
                <w:sz w:val="28"/>
                <w:szCs w:val="28"/>
              </w:rPr>
              <w:t>редседател</w:t>
            </w:r>
            <w:r w:rsidRPr="00CF5A98">
              <w:rPr>
                <w:sz w:val="28"/>
                <w:szCs w:val="28"/>
              </w:rPr>
              <w:t>ь</w:t>
            </w:r>
            <w:r w:rsidR="00723FC1" w:rsidRPr="00CF5A98">
              <w:rPr>
                <w:sz w:val="28"/>
                <w:szCs w:val="28"/>
              </w:rPr>
              <w:t xml:space="preserve"> Комитета</w:t>
            </w:r>
            <w:r w:rsidR="00532D71" w:rsidRPr="00CF5A98">
              <w:rPr>
                <w:sz w:val="28"/>
                <w:szCs w:val="28"/>
              </w:rPr>
              <w:t xml:space="preserve"> </w:t>
            </w:r>
            <w:r w:rsidR="00723FC1" w:rsidRPr="00CF5A98">
              <w:rPr>
                <w:sz w:val="28"/>
                <w:szCs w:val="28"/>
              </w:rPr>
              <w:t>по управлению имуществом</w:t>
            </w:r>
            <w:r w:rsidR="00532D71" w:rsidRPr="00CF5A98">
              <w:rPr>
                <w:sz w:val="28"/>
                <w:szCs w:val="28"/>
              </w:rPr>
              <w:t xml:space="preserve"> </w:t>
            </w:r>
            <w:r w:rsidR="00723FC1" w:rsidRPr="00CF5A98">
              <w:rPr>
                <w:sz w:val="28"/>
                <w:szCs w:val="28"/>
              </w:rPr>
              <w:t>г. Таганрога</w:t>
            </w:r>
          </w:p>
          <w:p w:rsidR="00723FC1" w:rsidRPr="00CF5A98" w:rsidRDefault="00723FC1" w:rsidP="00630506">
            <w:pPr>
              <w:ind w:left="284" w:right="119" w:firstLine="709"/>
              <w:rPr>
                <w:sz w:val="28"/>
                <w:szCs w:val="28"/>
              </w:rPr>
            </w:pPr>
          </w:p>
          <w:p w:rsidR="00723FC1" w:rsidRPr="00CF5A98" w:rsidRDefault="00723FC1" w:rsidP="00630506">
            <w:pPr>
              <w:ind w:right="119"/>
              <w:rPr>
                <w:sz w:val="28"/>
                <w:szCs w:val="28"/>
              </w:rPr>
            </w:pPr>
            <w:r w:rsidRPr="00CF5A98">
              <w:rPr>
                <w:sz w:val="28"/>
                <w:szCs w:val="28"/>
              </w:rPr>
              <w:t>___________</w:t>
            </w:r>
            <w:r w:rsidR="00CF5A98">
              <w:rPr>
                <w:sz w:val="28"/>
                <w:szCs w:val="28"/>
              </w:rPr>
              <w:t xml:space="preserve">/              </w:t>
            </w:r>
            <w:r w:rsidR="00DC09C7">
              <w:rPr>
                <w:sz w:val="28"/>
                <w:szCs w:val="28"/>
              </w:rPr>
              <w:t xml:space="preserve">  </w:t>
            </w:r>
            <w:r w:rsidR="00CF5A98">
              <w:rPr>
                <w:sz w:val="28"/>
                <w:szCs w:val="28"/>
              </w:rPr>
              <w:t xml:space="preserve">           /</w:t>
            </w:r>
          </w:p>
          <w:p w:rsidR="00B57AFB" w:rsidRPr="00CF5A98" w:rsidRDefault="00B57AFB" w:rsidP="00630506">
            <w:pPr>
              <w:ind w:left="284" w:right="119" w:firstLine="709"/>
              <w:rPr>
                <w:sz w:val="28"/>
                <w:szCs w:val="28"/>
              </w:rPr>
            </w:pPr>
          </w:p>
          <w:p w:rsidR="00723FC1" w:rsidRPr="00CF5A98" w:rsidRDefault="009615A3" w:rsidP="00630506">
            <w:pPr>
              <w:ind w:right="119"/>
              <w:rPr>
                <w:sz w:val="28"/>
                <w:szCs w:val="28"/>
              </w:rPr>
            </w:pPr>
            <w:r w:rsidRPr="00CF5A98">
              <w:rPr>
                <w:sz w:val="28"/>
                <w:szCs w:val="28"/>
              </w:rPr>
              <w:t>«____» ____________ 20____</w:t>
            </w:r>
          </w:p>
          <w:p w:rsidR="00723FC1" w:rsidRPr="00CF5A98" w:rsidRDefault="00723FC1" w:rsidP="00630506">
            <w:pPr>
              <w:ind w:left="284" w:right="119" w:firstLine="709"/>
              <w:jc w:val="center"/>
              <w:rPr>
                <w:sz w:val="28"/>
                <w:szCs w:val="28"/>
              </w:rPr>
            </w:pPr>
          </w:p>
        </w:tc>
        <w:tc>
          <w:tcPr>
            <w:tcW w:w="1442" w:type="dxa"/>
            <w:shd w:val="clear" w:color="auto" w:fill="auto"/>
          </w:tcPr>
          <w:p w:rsidR="00723FC1" w:rsidRPr="00CF5A98" w:rsidRDefault="00723FC1" w:rsidP="00630506">
            <w:pPr>
              <w:snapToGrid w:val="0"/>
              <w:ind w:left="284" w:right="119" w:firstLine="709"/>
              <w:jc w:val="both"/>
              <w:rPr>
                <w:sz w:val="28"/>
                <w:szCs w:val="28"/>
              </w:rPr>
            </w:pPr>
          </w:p>
        </w:tc>
        <w:tc>
          <w:tcPr>
            <w:tcW w:w="4252" w:type="dxa"/>
            <w:shd w:val="clear" w:color="auto" w:fill="auto"/>
          </w:tcPr>
          <w:p w:rsidR="00723FC1" w:rsidRPr="00CF5A98" w:rsidRDefault="00723FC1" w:rsidP="00FD34EC">
            <w:pPr>
              <w:snapToGrid w:val="0"/>
              <w:ind w:right="119"/>
              <w:rPr>
                <w:sz w:val="28"/>
                <w:szCs w:val="28"/>
              </w:rPr>
            </w:pPr>
            <w:r w:rsidRPr="00CF5A98">
              <w:rPr>
                <w:sz w:val="28"/>
                <w:szCs w:val="28"/>
              </w:rPr>
              <w:t>УТВЕРЖДАЮ</w:t>
            </w:r>
          </w:p>
          <w:p w:rsidR="00723FC1" w:rsidRPr="00CF5A98" w:rsidRDefault="00C10359" w:rsidP="00CF5A98">
            <w:pPr>
              <w:ind w:right="119"/>
              <w:rPr>
                <w:sz w:val="28"/>
                <w:szCs w:val="28"/>
              </w:rPr>
            </w:pPr>
            <w:r w:rsidRPr="00C10359">
              <w:rPr>
                <w:sz w:val="28"/>
                <w:szCs w:val="28"/>
              </w:rPr>
              <w:t xml:space="preserve">Заместитель председателя </w:t>
            </w:r>
            <w:r w:rsidR="00450A19" w:rsidRPr="00CF5A98">
              <w:rPr>
                <w:sz w:val="28"/>
                <w:szCs w:val="28"/>
              </w:rPr>
              <w:t xml:space="preserve">Комитета по физической культуре и </w:t>
            </w:r>
            <w:r w:rsidR="009555BB" w:rsidRPr="00CF5A98">
              <w:rPr>
                <w:sz w:val="28"/>
                <w:szCs w:val="28"/>
              </w:rPr>
              <w:t>спорту</w:t>
            </w:r>
            <w:r w:rsidR="00723FC1" w:rsidRPr="00CF5A98">
              <w:rPr>
                <w:sz w:val="28"/>
                <w:szCs w:val="28"/>
              </w:rPr>
              <w:t xml:space="preserve"> г. Таганрога</w:t>
            </w:r>
          </w:p>
          <w:p w:rsidR="00723FC1" w:rsidRPr="00CF5A98" w:rsidRDefault="00723FC1" w:rsidP="00630506">
            <w:pPr>
              <w:ind w:left="284" w:right="119" w:firstLine="709"/>
              <w:rPr>
                <w:sz w:val="28"/>
                <w:szCs w:val="28"/>
              </w:rPr>
            </w:pPr>
          </w:p>
          <w:p w:rsidR="00723FC1" w:rsidRPr="00CF5A98" w:rsidRDefault="00723FC1" w:rsidP="00630506">
            <w:pPr>
              <w:ind w:right="119"/>
              <w:rPr>
                <w:sz w:val="28"/>
                <w:szCs w:val="28"/>
              </w:rPr>
            </w:pPr>
            <w:r w:rsidRPr="00CF5A98">
              <w:rPr>
                <w:sz w:val="28"/>
                <w:szCs w:val="28"/>
              </w:rPr>
              <w:t>______________</w:t>
            </w:r>
            <w:r w:rsidR="00CF5A98">
              <w:rPr>
                <w:sz w:val="28"/>
                <w:szCs w:val="28"/>
              </w:rPr>
              <w:t xml:space="preserve">/             </w:t>
            </w:r>
            <w:r w:rsidR="00DC09C7">
              <w:rPr>
                <w:sz w:val="28"/>
                <w:szCs w:val="28"/>
              </w:rPr>
              <w:t xml:space="preserve">  </w:t>
            </w:r>
            <w:r w:rsidR="00CF5A98">
              <w:rPr>
                <w:sz w:val="28"/>
                <w:szCs w:val="28"/>
              </w:rPr>
              <w:t xml:space="preserve">  </w:t>
            </w:r>
            <w:r w:rsidR="00DC09C7">
              <w:rPr>
                <w:sz w:val="28"/>
                <w:szCs w:val="28"/>
              </w:rPr>
              <w:t xml:space="preserve"> </w:t>
            </w:r>
            <w:r w:rsidR="00CF5A98">
              <w:rPr>
                <w:sz w:val="28"/>
                <w:szCs w:val="28"/>
              </w:rPr>
              <w:t xml:space="preserve">       /</w:t>
            </w:r>
          </w:p>
          <w:p w:rsidR="00723FC1" w:rsidRPr="00CF5A98" w:rsidRDefault="00723FC1" w:rsidP="00630506">
            <w:pPr>
              <w:ind w:left="284" w:right="119" w:firstLine="709"/>
              <w:rPr>
                <w:sz w:val="28"/>
                <w:szCs w:val="28"/>
              </w:rPr>
            </w:pPr>
          </w:p>
          <w:p w:rsidR="00723FC1" w:rsidRPr="00CF5A98" w:rsidRDefault="00723FC1" w:rsidP="00630506">
            <w:pPr>
              <w:ind w:left="284" w:right="119"/>
              <w:rPr>
                <w:sz w:val="28"/>
                <w:szCs w:val="28"/>
              </w:rPr>
            </w:pPr>
            <w:r w:rsidRPr="00CF5A98">
              <w:rPr>
                <w:sz w:val="28"/>
                <w:szCs w:val="28"/>
              </w:rPr>
              <w:t>«____» ____________ 20</w:t>
            </w:r>
            <w:r w:rsidR="009615A3" w:rsidRPr="00CF5A98">
              <w:rPr>
                <w:sz w:val="28"/>
                <w:szCs w:val="28"/>
              </w:rPr>
              <w:t>____</w:t>
            </w:r>
            <w:r w:rsidRPr="00CF5A98">
              <w:rPr>
                <w:sz w:val="28"/>
                <w:szCs w:val="28"/>
              </w:rPr>
              <w:t xml:space="preserve"> </w:t>
            </w:r>
          </w:p>
          <w:p w:rsidR="00B57AFB" w:rsidRPr="00CF5A98" w:rsidRDefault="00B57AFB" w:rsidP="00630506">
            <w:pPr>
              <w:ind w:left="284" w:right="119" w:firstLine="709"/>
              <w:rPr>
                <w:sz w:val="28"/>
                <w:szCs w:val="28"/>
              </w:rPr>
            </w:pPr>
          </w:p>
        </w:tc>
      </w:tr>
    </w:tbl>
    <w:p w:rsidR="00723FC1" w:rsidRPr="00B15E26" w:rsidRDefault="00723FC1" w:rsidP="00630506">
      <w:pPr>
        <w:ind w:left="284" w:right="119" w:firstLine="709"/>
        <w:jc w:val="right"/>
        <w:rPr>
          <w:sz w:val="24"/>
          <w:szCs w:val="24"/>
        </w:rPr>
      </w:pPr>
      <w:r w:rsidRPr="00B15E26">
        <w:rPr>
          <w:sz w:val="24"/>
          <w:szCs w:val="24"/>
        </w:rPr>
        <w:t>Приказ № _____ от ____________</w:t>
      </w:r>
    </w:p>
    <w:p w:rsidR="00723FC1" w:rsidRPr="00B15E26" w:rsidRDefault="00AC733F" w:rsidP="00630506">
      <w:pPr>
        <w:ind w:left="284" w:right="119" w:firstLine="709"/>
        <w:jc w:val="both"/>
        <w:rPr>
          <w:sz w:val="24"/>
          <w:szCs w:val="24"/>
        </w:rPr>
      </w:pPr>
      <w:r>
        <w:rPr>
          <w:sz w:val="24"/>
          <w:szCs w:val="24"/>
        </w:rPr>
        <w:t xml:space="preserve"> </w:t>
      </w:r>
    </w:p>
    <w:p w:rsidR="00723FC1" w:rsidRPr="00B15E26" w:rsidRDefault="00723FC1" w:rsidP="00630506">
      <w:pPr>
        <w:ind w:left="284" w:right="119" w:firstLine="709"/>
        <w:jc w:val="both"/>
        <w:rPr>
          <w:sz w:val="24"/>
          <w:szCs w:val="24"/>
        </w:rPr>
      </w:pPr>
    </w:p>
    <w:p w:rsidR="00723FC1" w:rsidRPr="00CF5A98" w:rsidRDefault="00723FC1" w:rsidP="00CF5A98">
      <w:pPr>
        <w:ind w:left="284" w:right="119" w:firstLine="709"/>
        <w:jc w:val="center"/>
        <w:rPr>
          <w:b/>
          <w:sz w:val="28"/>
          <w:szCs w:val="28"/>
        </w:rPr>
      </w:pPr>
      <w:r w:rsidRPr="00CF5A98">
        <w:rPr>
          <w:b/>
          <w:sz w:val="28"/>
          <w:szCs w:val="28"/>
        </w:rPr>
        <w:t>УСТАВ</w:t>
      </w:r>
    </w:p>
    <w:p w:rsidR="00723FC1" w:rsidRPr="00CF5A98" w:rsidRDefault="00723FC1" w:rsidP="00CF5A98">
      <w:pPr>
        <w:ind w:left="284" w:right="119" w:firstLine="709"/>
        <w:jc w:val="center"/>
        <w:rPr>
          <w:sz w:val="28"/>
          <w:szCs w:val="28"/>
        </w:rPr>
      </w:pPr>
    </w:p>
    <w:p w:rsidR="00CF5A98" w:rsidRDefault="00210905" w:rsidP="00CF5A98">
      <w:pPr>
        <w:ind w:left="284" w:right="119" w:firstLine="425"/>
        <w:jc w:val="center"/>
        <w:rPr>
          <w:sz w:val="28"/>
          <w:szCs w:val="28"/>
        </w:rPr>
      </w:pPr>
      <w:r w:rsidRPr="00CF5A98">
        <w:rPr>
          <w:sz w:val="28"/>
          <w:szCs w:val="28"/>
        </w:rPr>
        <w:t>М</w:t>
      </w:r>
      <w:r w:rsidR="006A05AE" w:rsidRPr="00CF5A98">
        <w:rPr>
          <w:sz w:val="28"/>
          <w:szCs w:val="28"/>
        </w:rPr>
        <w:t xml:space="preserve">униципального </w:t>
      </w:r>
      <w:r w:rsidR="00D42369" w:rsidRPr="00CF5A98">
        <w:rPr>
          <w:sz w:val="28"/>
          <w:szCs w:val="28"/>
        </w:rPr>
        <w:t xml:space="preserve">бюджетного </w:t>
      </w:r>
      <w:r w:rsidRPr="00CF5A98">
        <w:rPr>
          <w:sz w:val="28"/>
          <w:szCs w:val="28"/>
        </w:rPr>
        <w:t xml:space="preserve">учреждения </w:t>
      </w:r>
      <w:r w:rsidR="00C94F61" w:rsidRPr="00CF5A98">
        <w:rPr>
          <w:sz w:val="28"/>
          <w:szCs w:val="28"/>
        </w:rPr>
        <w:t>г. Таганрога</w:t>
      </w:r>
      <w:r w:rsidR="009474AD" w:rsidRPr="00CF5A98">
        <w:rPr>
          <w:sz w:val="28"/>
          <w:szCs w:val="28"/>
        </w:rPr>
        <w:t xml:space="preserve"> </w:t>
      </w:r>
    </w:p>
    <w:p w:rsidR="00A43EB3" w:rsidRPr="00CF5A98" w:rsidRDefault="009474AD" w:rsidP="00CF5A98">
      <w:pPr>
        <w:ind w:left="284" w:right="119" w:firstLine="425"/>
        <w:jc w:val="center"/>
        <w:rPr>
          <w:sz w:val="28"/>
          <w:szCs w:val="28"/>
        </w:rPr>
      </w:pPr>
      <w:r w:rsidRPr="00CF5A98">
        <w:rPr>
          <w:sz w:val="28"/>
          <w:szCs w:val="28"/>
        </w:rPr>
        <w:t>«Спортивная школа №1»</w:t>
      </w:r>
    </w:p>
    <w:p w:rsidR="00D06097" w:rsidRPr="00CF5A98" w:rsidRDefault="00D06097" w:rsidP="00CF5A98">
      <w:pPr>
        <w:ind w:left="284" w:right="119" w:firstLine="709"/>
        <w:jc w:val="center"/>
        <w:rPr>
          <w:sz w:val="28"/>
          <w:szCs w:val="28"/>
        </w:rPr>
      </w:pPr>
      <w:r w:rsidRPr="00CF5A98">
        <w:rPr>
          <w:sz w:val="28"/>
          <w:szCs w:val="28"/>
        </w:rPr>
        <w:t>(</w:t>
      </w:r>
      <w:r w:rsidR="00FD34EC" w:rsidRPr="00CF5A98">
        <w:rPr>
          <w:sz w:val="28"/>
          <w:szCs w:val="28"/>
        </w:rPr>
        <w:t>МБУ</w:t>
      </w:r>
      <w:r w:rsidR="009E77B2">
        <w:rPr>
          <w:sz w:val="28"/>
          <w:szCs w:val="28"/>
        </w:rPr>
        <w:t xml:space="preserve"> «</w:t>
      </w:r>
      <w:r w:rsidR="004B2E31" w:rsidRPr="00CF5A98">
        <w:rPr>
          <w:sz w:val="28"/>
          <w:szCs w:val="28"/>
        </w:rPr>
        <w:t>СШ</w:t>
      </w:r>
      <w:r w:rsidR="001A4869" w:rsidRPr="00CF5A98">
        <w:rPr>
          <w:sz w:val="28"/>
          <w:szCs w:val="28"/>
        </w:rPr>
        <w:t xml:space="preserve"> </w:t>
      </w:r>
      <w:r w:rsidR="004B2E31" w:rsidRPr="00CF5A98">
        <w:rPr>
          <w:sz w:val="28"/>
          <w:szCs w:val="28"/>
        </w:rPr>
        <w:t>№1</w:t>
      </w:r>
      <w:r w:rsidR="009E77B2">
        <w:rPr>
          <w:sz w:val="28"/>
          <w:szCs w:val="28"/>
        </w:rPr>
        <w:t>»</w:t>
      </w:r>
      <w:r w:rsidR="004B2E31" w:rsidRPr="00CF5A98">
        <w:rPr>
          <w:sz w:val="28"/>
          <w:szCs w:val="28"/>
        </w:rPr>
        <w:t>)</w:t>
      </w:r>
    </w:p>
    <w:p w:rsidR="00723FC1" w:rsidRDefault="00723FC1" w:rsidP="00CF5A98">
      <w:pPr>
        <w:ind w:left="284" w:right="119" w:firstLine="709"/>
        <w:jc w:val="both"/>
        <w:rPr>
          <w:b/>
          <w:bCs/>
          <w:sz w:val="28"/>
          <w:szCs w:val="28"/>
        </w:rPr>
      </w:pPr>
    </w:p>
    <w:p w:rsidR="00CF5A98" w:rsidRDefault="00CF5A98" w:rsidP="00CF5A98">
      <w:pPr>
        <w:ind w:left="284" w:right="119" w:firstLine="709"/>
        <w:jc w:val="both"/>
        <w:rPr>
          <w:b/>
          <w:bCs/>
          <w:sz w:val="28"/>
          <w:szCs w:val="28"/>
        </w:rPr>
      </w:pPr>
    </w:p>
    <w:p w:rsidR="00CF5A98" w:rsidRDefault="00CF5A98" w:rsidP="00CF5A98">
      <w:pPr>
        <w:ind w:left="284" w:right="119" w:firstLine="709"/>
        <w:jc w:val="both"/>
        <w:rPr>
          <w:b/>
          <w:bCs/>
          <w:sz w:val="28"/>
          <w:szCs w:val="28"/>
        </w:rPr>
      </w:pPr>
    </w:p>
    <w:p w:rsidR="00CF5A98" w:rsidRDefault="00CF5A98" w:rsidP="00CF5A98">
      <w:pPr>
        <w:ind w:left="284" w:right="119" w:firstLine="709"/>
        <w:jc w:val="both"/>
        <w:rPr>
          <w:b/>
          <w:bCs/>
          <w:sz w:val="28"/>
          <w:szCs w:val="28"/>
        </w:rPr>
      </w:pPr>
    </w:p>
    <w:p w:rsidR="00CF5A98" w:rsidRPr="00CF5A98" w:rsidRDefault="00CF5A98" w:rsidP="00CF5A98">
      <w:pPr>
        <w:ind w:left="284" w:right="119" w:firstLine="709"/>
        <w:jc w:val="both"/>
        <w:rPr>
          <w:b/>
          <w:bCs/>
          <w:sz w:val="28"/>
          <w:szCs w:val="28"/>
        </w:rPr>
      </w:pPr>
    </w:p>
    <w:p w:rsidR="00723FC1" w:rsidRPr="00CF5A98" w:rsidRDefault="00723FC1" w:rsidP="00CF5A98">
      <w:pPr>
        <w:ind w:left="284" w:right="119" w:firstLine="709"/>
        <w:jc w:val="both"/>
        <w:rPr>
          <w:b/>
          <w:bCs/>
          <w:sz w:val="28"/>
          <w:szCs w:val="28"/>
        </w:rPr>
      </w:pPr>
    </w:p>
    <w:p w:rsidR="00723FC1" w:rsidRPr="00CF5A98" w:rsidRDefault="00723FC1" w:rsidP="00CF5A98">
      <w:pPr>
        <w:ind w:left="284" w:right="119" w:firstLine="709"/>
        <w:jc w:val="both"/>
        <w:rPr>
          <w:b/>
          <w:bCs/>
          <w:sz w:val="28"/>
          <w:szCs w:val="28"/>
        </w:rPr>
      </w:pPr>
    </w:p>
    <w:p w:rsidR="00723FC1" w:rsidRPr="00CF5A98" w:rsidRDefault="00723FC1" w:rsidP="00CF5A98">
      <w:pPr>
        <w:ind w:left="284" w:right="119" w:firstLine="709"/>
        <w:jc w:val="both"/>
        <w:rPr>
          <w:b/>
          <w:bCs/>
          <w:sz w:val="28"/>
          <w:szCs w:val="28"/>
        </w:rPr>
      </w:pPr>
    </w:p>
    <w:p w:rsidR="00723FC1" w:rsidRPr="00CF5A98" w:rsidRDefault="00723FC1" w:rsidP="00CF5A98">
      <w:pPr>
        <w:ind w:left="284" w:right="119" w:firstLine="709"/>
        <w:jc w:val="both"/>
        <w:rPr>
          <w:b/>
          <w:bCs/>
          <w:sz w:val="28"/>
          <w:szCs w:val="28"/>
        </w:rPr>
      </w:pPr>
    </w:p>
    <w:p w:rsidR="00723FC1" w:rsidRPr="00CF5A98" w:rsidRDefault="00723FC1" w:rsidP="00CF5A98">
      <w:pPr>
        <w:ind w:left="284" w:right="119" w:firstLine="709"/>
        <w:jc w:val="center"/>
        <w:rPr>
          <w:sz w:val="28"/>
          <w:szCs w:val="28"/>
        </w:rPr>
      </w:pPr>
    </w:p>
    <w:p w:rsidR="00723FC1" w:rsidRPr="00CF5A98" w:rsidRDefault="00723FC1" w:rsidP="00CF5A98">
      <w:pPr>
        <w:ind w:left="284" w:right="119" w:firstLine="709"/>
        <w:jc w:val="center"/>
        <w:rPr>
          <w:sz w:val="28"/>
          <w:szCs w:val="28"/>
        </w:rPr>
      </w:pPr>
    </w:p>
    <w:p w:rsidR="00723FC1" w:rsidRPr="00CF5A98" w:rsidRDefault="00723FC1" w:rsidP="00CF5A98">
      <w:pPr>
        <w:ind w:left="284" w:right="119" w:firstLine="709"/>
        <w:jc w:val="center"/>
        <w:rPr>
          <w:sz w:val="28"/>
          <w:szCs w:val="28"/>
        </w:rPr>
      </w:pPr>
    </w:p>
    <w:p w:rsidR="00723FC1" w:rsidRPr="00CF5A98" w:rsidRDefault="00723FC1" w:rsidP="00CF5A98">
      <w:pPr>
        <w:ind w:left="284" w:right="119" w:firstLine="709"/>
        <w:jc w:val="center"/>
        <w:rPr>
          <w:sz w:val="28"/>
          <w:szCs w:val="28"/>
        </w:rPr>
      </w:pPr>
    </w:p>
    <w:p w:rsidR="00723FC1" w:rsidRPr="00CF5A98" w:rsidRDefault="00723FC1" w:rsidP="00CF5A98">
      <w:pPr>
        <w:ind w:left="284" w:right="119" w:firstLine="709"/>
        <w:jc w:val="center"/>
        <w:rPr>
          <w:sz w:val="28"/>
          <w:szCs w:val="28"/>
        </w:rPr>
      </w:pPr>
    </w:p>
    <w:p w:rsidR="00723FC1" w:rsidRPr="00CF5A98" w:rsidRDefault="00723FC1" w:rsidP="00CF5A98">
      <w:pPr>
        <w:ind w:left="284" w:right="119" w:firstLine="709"/>
        <w:jc w:val="center"/>
        <w:rPr>
          <w:sz w:val="28"/>
          <w:szCs w:val="28"/>
        </w:rPr>
      </w:pPr>
    </w:p>
    <w:p w:rsidR="00723FC1" w:rsidRPr="00CF5A98" w:rsidRDefault="00723FC1" w:rsidP="00CF5A98">
      <w:pPr>
        <w:ind w:left="284" w:right="119" w:firstLine="709"/>
        <w:jc w:val="center"/>
        <w:rPr>
          <w:sz w:val="28"/>
          <w:szCs w:val="28"/>
        </w:rPr>
      </w:pPr>
    </w:p>
    <w:p w:rsidR="00723FC1" w:rsidRPr="00CF5A98" w:rsidRDefault="00723FC1" w:rsidP="00CF5A98">
      <w:pPr>
        <w:ind w:left="284" w:right="119" w:firstLine="709"/>
        <w:jc w:val="center"/>
        <w:rPr>
          <w:sz w:val="28"/>
          <w:szCs w:val="28"/>
        </w:rPr>
      </w:pPr>
    </w:p>
    <w:p w:rsidR="001D44D4" w:rsidRPr="00CF5A98" w:rsidRDefault="001D44D4" w:rsidP="00CF5A98">
      <w:pPr>
        <w:ind w:left="284" w:right="119" w:firstLine="709"/>
        <w:jc w:val="center"/>
        <w:rPr>
          <w:sz w:val="28"/>
          <w:szCs w:val="28"/>
        </w:rPr>
      </w:pPr>
    </w:p>
    <w:p w:rsidR="0079521C" w:rsidRPr="00CF5A98" w:rsidRDefault="0079521C" w:rsidP="00CF5A98">
      <w:pPr>
        <w:ind w:left="284" w:right="119" w:firstLine="709"/>
        <w:jc w:val="center"/>
        <w:rPr>
          <w:sz w:val="28"/>
          <w:szCs w:val="28"/>
        </w:rPr>
      </w:pPr>
    </w:p>
    <w:p w:rsidR="0079521C" w:rsidRPr="00CF5A98" w:rsidRDefault="0079521C" w:rsidP="00CF5A98">
      <w:pPr>
        <w:ind w:left="284" w:right="119" w:firstLine="709"/>
        <w:jc w:val="center"/>
        <w:rPr>
          <w:sz w:val="28"/>
          <w:szCs w:val="28"/>
        </w:rPr>
      </w:pPr>
    </w:p>
    <w:p w:rsidR="00723FC1" w:rsidRDefault="00723FC1" w:rsidP="00CF5A98">
      <w:pPr>
        <w:ind w:left="284" w:right="119" w:firstLine="709"/>
        <w:rPr>
          <w:sz w:val="28"/>
          <w:szCs w:val="28"/>
        </w:rPr>
      </w:pPr>
    </w:p>
    <w:p w:rsidR="00CF5A98" w:rsidRDefault="00CF5A98" w:rsidP="00CF5A98">
      <w:pPr>
        <w:ind w:left="284" w:right="119" w:firstLine="709"/>
        <w:rPr>
          <w:sz w:val="28"/>
          <w:szCs w:val="28"/>
        </w:rPr>
      </w:pPr>
    </w:p>
    <w:p w:rsidR="00CF5A98" w:rsidRPr="00CF5A98" w:rsidRDefault="00CF5A98" w:rsidP="00CF5A98">
      <w:pPr>
        <w:ind w:left="284" w:right="119" w:firstLine="709"/>
        <w:rPr>
          <w:sz w:val="28"/>
          <w:szCs w:val="28"/>
        </w:rPr>
      </w:pPr>
    </w:p>
    <w:p w:rsidR="00723FC1" w:rsidRPr="00CF5A98" w:rsidRDefault="00723FC1" w:rsidP="00CF5A98">
      <w:pPr>
        <w:ind w:left="284" w:right="119" w:firstLine="709"/>
        <w:rPr>
          <w:sz w:val="28"/>
          <w:szCs w:val="28"/>
        </w:rPr>
      </w:pPr>
    </w:p>
    <w:p w:rsidR="00723FC1" w:rsidRPr="00CF5A98" w:rsidRDefault="00723FC1" w:rsidP="00CF5A98">
      <w:pPr>
        <w:ind w:left="284" w:right="119" w:firstLine="709"/>
        <w:jc w:val="center"/>
        <w:rPr>
          <w:sz w:val="28"/>
          <w:szCs w:val="28"/>
        </w:rPr>
      </w:pPr>
      <w:r w:rsidRPr="00CF5A98">
        <w:rPr>
          <w:sz w:val="28"/>
          <w:szCs w:val="28"/>
        </w:rPr>
        <w:t>г. Таганрог</w:t>
      </w:r>
    </w:p>
    <w:p w:rsidR="00927ABA" w:rsidRDefault="00927ABA" w:rsidP="00CF5A98">
      <w:pPr>
        <w:ind w:left="284" w:right="119" w:firstLine="709"/>
        <w:jc w:val="center"/>
        <w:rPr>
          <w:sz w:val="28"/>
          <w:szCs w:val="28"/>
        </w:rPr>
      </w:pPr>
    </w:p>
    <w:p w:rsidR="00A31484" w:rsidRDefault="00A31484" w:rsidP="00DC09C7">
      <w:pPr>
        <w:numPr>
          <w:ilvl w:val="0"/>
          <w:numId w:val="12"/>
        </w:numPr>
        <w:ind w:left="0" w:right="119" w:firstLine="567"/>
        <w:jc w:val="center"/>
        <w:rPr>
          <w:b/>
          <w:bCs/>
          <w:sz w:val="28"/>
          <w:szCs w:val="28"/>
        </w:rPr>
      </w:pPr>
      <w:r w:rsidRPr="00CF5A98">
        <w:rPr>
          <w:b/>
          <w:bCs/>
          <w:sz w:val="28"/>
          <w:szCs w:val="28"/>
        </w:rPr>
        <w:lastRenderedPageBreak/>
        <w:t>ОБЩИЕ ПОЛОЖЕНИЯ</w:t>
      </w:r>
    </w:p>
    <w:p w:rsidR="001658F4" w:rsidRPr="00CF5A98" w:rsidRDefault="006A05AE" w:rsidP="00DC09C7">
      <w:pPr>
        <w:ind w:right="119" w:firstLine="567"/>
        <w:jc w:val="both"/>
        <w:rPr>
          <w:sz w:val="28"/>
          <w:szCs w:val="28"/>
        </w:rPr>
      </w:pPr>
      <w:r w:rsidRPr="00CF5A98">
        <w:rPr>
          <w:bCs/>
          <w:sz w:val="28"/>
          <w:szCs w:val="28"/>
        </w:rPr>
        <w:t xml:space="preserve">1.1. </w:t>
      </w:r>
      <w:r w:rsidR="00D42369" w:rsidRPr="00CF5A98">
        <w:rPr>
          <w:bCs/>
          <w:sz w:val="28"/>
          <w:szCs w:val="28"/>
        </w:rPr>
        <w:t>М</w:t>
      </w:r>
      <w:r w:rsidR="00D42369" w:rsidRPr="00CF5A98">
        <w:rPr>
          <w:sz w:val="28"/>
          <w:szCs w:val="28"/>
        </w:rPr>
        <w:t xml:space="preserve">униципальное бюджетное учреждение </w:t>
      </w:r>
      <w:r w:rsidR="009474AD" w:rsidRPr="00CF5A98">
        <w:rPr>
          <w:sz w:val="28"/>
          <w:szCs w:val="28"/>
        </w:rPr>
        <w:t>г. Таганрога «С</w:t>
      </w:r>
      <w:r w:rsidR="004B2E31" w:rsidRPr="00CF5A98">
        <w:rPr>
          <w:sz w:val="28"/>
          <w:szCs w:val="28"/>
        </w:rPr>
        <w:t>портивная школа №</w:t>
      </w:r>
      <w:proofErr w:type="gramStart"/>
      <w:r w:rsidR="004B2E31" w:rsidRPr="00CF5A98">
        <w:rPr>
          <w:sz w:val="28"/>
          <w:szCs w:val="28"/>
        </w:rPr>
        <w:t>1</w:t>
      </w:r>
      <w:r w:rsidR="005F6548">
        <w:rPr>
          <w:sz w:val="28"/>
          <w:szCs w:val="28"/>
        </w:rPr>
        <w:t>»</w:t>
      </w:r>
      <w:r w:rsidRPr="00CF5A98">
        <w:rPr>
          <w:sz w:val="28"/>
          <w:szCs w:val="28"/>
        </w:rPr>
        <w:t>(</w:t>
      </w:r>
      <w:proofErr w:type="gramEnd"/>
      <w:r w:rsidRPr="00CF5A98">
        <w:rPr>
          <w:sz w:val="28"/>
          <w:szCs w:val="28"/>
        </w:rPr>
        <w:t>далее</w:t>
      </w:r>
      <w:r w:rsidR="00A31484" w:rsidRPr="00CF5A98">
        <w:rPr>
          <w:sz w:val="28"/>
          <w:szCs w:val="28"/>
        </w:rPr>
        <w:t xml:space="preserve"> </w:t>
      </w:r>
      <w:r w:rsidR="006C505A" w:rsidRPr="00CF5A98">
        <w:rPr>
          <w:sz w:val="28"/>
          <w:szCs w:val="28"/>
        </w:rPr>
        <w:t>–</w:t>
      </w:r>
      <w:r w:rsidR="00A31484" w:rsidRPr="00CF5A98">
        <w:rPr>
          <w:sz w:val="28"/>
          <w:szCs w:val="28"/>
        </w:rPr>
        <w:t xml:space="preserve"> </w:t>
      </w:r>
      <w:r w:rsidR="009474AD" w:rsidRPr="00CF5A98">
        <w:rPr>
          <w:sz w:val="28"/>
          <w:szCs w:val="28"/>
        </w:rPr>
        <w:t>МБУ</w:t>
      </w:r>
      <w:r w:rsidR="00A31484" w:rsidRPr="00CF5A98">
        <w:rPr>
          <w:sz w:val="28"/>
          <w:szCs w:val="28"/>
        </w:rPr>
        <w:t>) является некоммерческой организацией.</w:t>
      </w:r>
    </w:p>
    <w:p w:rsidR="00C10359" w:rsidRPr="00C10359" w:rsidRDefault="00C10359" w:rsidP="00C10359">
      <w:pPr>
        <w:ind w:right="119" w:firstLine="567"/>
        <w:jc w:val="both"/>
        <w:rPr>
          <w:sz w:val="28"/>
          <w:szCs w:val="28"/>
        </w:rPr>
      </w:pPr>
      <w:r w:rsidRPr="00C10359">
        <w:rPr>
          <w:sz w:val="28"/>
          <w:szCs w:val="28"/>
        </w:rPr>
        <w:t xml:space="preserve">1.2 Учредителем МБУ является муниципальное образование «Город Таганрог».  Функции и полномочия Учредителя МБУ от имени муниципального образования «Город Таганрог» осуществляет Комитет по физической культуре и спорту г. Таганрога (далее - орган, осуществляющий функции и полномочия учредителя; Комитет по </w:t>
      </w:r>
      <w:proofErr w:type="spellStart"/>
      <w:r w:rsidRPr="00C10359">
        <w:rPr>
          <w:sz w:val="28"/>
          <w:szCs w:val="28"/>
        </w:rPr>
        <w:t>ФКиС</w:t>
      </w:r>
      <w:proofErr w:type="spellEnd"/>
      <w:r w:rsidRPr="00C10359">
        <w:rPr>
          <w:sz w:val="28"/>
          <w:szCs w:val="28"/>
        </w:rPr>
        <w:t xml:space="preserve"> г. Таганрога) в соответствии с Положением «О Комитете по физической культуре и спорту г. Таганрога».</w:t>
      </w:r>
    </w:p>
    <w:p w:rsidR="00C10359" w:rsidRPr="00C10359" w:rsidRDefault="00C10359" w:rsidP="00C10359">
      <w:pPr>
        <w:ind w:right="119" w:firstLine="567"/>
        <w:jc w:val="both"/>
        <w:rPr>
          <w:sz w:val="28"/>
          <w:szCs w:val="28"/>
        </w:rPr>
      </w:pPr>
      <w:r w:rsidRPr="00C10359">
        <w:rPr>
          <w:sz w:val="28"/>
          <w:szCs w:val="28"/>
        </w:rPr>
        <w:t xml:space="preserve">Место нахождения: 347900, Ростовская область, г. Таганрог, ул. Греческая,58. </w:t>
      </w:r>
    </w:p>
    <w:p w:rsidR="00C10359" w:rsidRPr="00C10359" w:rsidRDefault="00C10359" w:rsidP="00C10359">
      <w:pPr>
        <w:ind w:right="119" w:firstLine="567"/>
        <w:jc w:val="both"/>
        <w:rPr>
          <w:sz w:val="28"/>
          <w:szCs w:val="28"/>
        </w:rPr>
      </w:pPr>
      <w:r w:rsidRPr="00C10359">
        <w:rPr>
          <w:sz w:val="28"/>
          <w:szCs w:val="28"/>
        </w:rPr>
        <w:t xml:space="preserve">1.3. Полномочия собственника имущества МБУ от имени муниципального образования «Город Таганрог» осуществляет Комитет по управлению имуществом г.  Таганрога (далее – КУИ), в пределах полномочий, определенных Положением о нем. </w:t>
      </w:r>
    </w:p>
    <w:p w:rsidR="00C10359" w:rsidRDefault="00C10359" w:rsidP="00C10359">
      <w:pPr>
        <w:ind w:right="119" w:firstLine="567"/>
        <w:jc w:val="both"/>
        <w:rPr>
          <w:sz w:val="28"/>
          <w:szCs w:val="28"/>
        </w:rPr>
      </w:pPr>
      <w:r w:rsidRPr="00C10359">
        <w:rPr>
          <w:sz w:val="28"/>
          <w:szCs w:val="28"/>
        </w:rPr>
        <w:t>Место нахождения: 347900, Ростовская область, г. Таганрог, ул. Греческая,58.</w:t>
      </w:r>
    </w:p>
    <w:p w:rsidR="00C94F61" w:rsidRPr="00CF5A98" w:rsidRDefault="00C10359" w:rsidP="00C10359">
      <w:pPr>
        <w:ind w:right="119" w:firstLine="567"/>
        <w:jc w:val="both"/>
        <w:rPr>
          <w:sz w:val="28"/>
          <w:szCs w:val="28"/>
        </w:rPr>
      </w:pPr>
      <w:r>
        <w:rPr>
          <w:sz w:val="28"/>
          <w:szCs w:val="28"/>
        </w:rPr>
        <w:t xml:space="preserve">1.4. </w:t>
      </w:r>
      <w:r w:rsidR="00A31484" w:rsidRPr="00CF5A98">
        <w:rPr>
          <w:sz w:val="28"/>
          <w:szCs w:val="28"/>
        </w:rPr>
        <w:t xml:space="preserve">Полное наименование </w:t>
      </w:r>
      <w:r w:rsidR="00172992" w:rsidRPr="00CF5A98">
        <w:rPr>
          <w:sz w:val="28"/>
          <w:szCs w:val="28"/>
        </w:rPr>
        <w:t>МБУ</w:t>
      </w:r>
      <w:r w:rsidR="00CF5A98">
        <w:rPr>
          <w:sz w:val="28"/>
          <w:szCs w:val="28"/>
        </w:rPr>
        <w:t>:</w:t>
      </w:r>
    </w:p>
    <w:p w:rsidR="00175B22" w:rsidRPr="00CF5A98" w:rsidRDefault="000C7820" w:rsidP="00DC09C7">
      <w:pPr>
        <w:ind w:right="119" w:firstLine="567"/>
        <w:jc w:val="both"/>
        <w:rPr>
          <w:sz w:val="28"/>
          <w:szCs w:val="28"/>
        </w:rPr>
      </w:pPr>
      <w:r w:rsidRPr="00CF5A98">
        <w:rPr>
          <w:sz w:val="28"/>
          <w:szCs w:val="28"/>
        </w:rPr>
        <w:t>М</w:t>
      </w:r>
      <w:r w:rsidR="00A31484" w:rsidRPr="00CF5A98">
        <w:rPr>
          <w:sz w:val="28"/>
          <w:szCs w:val="28"/>
        </w:rPr>
        <w:t xml:space="preserve">униципальное бюджетное </w:t>
      </w:r>
      <w:r w:rsidR="00493704" w:rsidRPr="00CF5A98">
        <w:rPr>
          <w:sz w:val="28"/>
          <w:szCs w:val="28"/>
        </w:rPr>
        <w:t xml:space="preserve">учреждение </w:t>
      </w:r>
      <w:r w:rsidRPr="00CF5A98">
        <w:rPr>
          <w:sz w:val="28"/>
          <w:szCs w:val="28"/>
        </w:rPr>
        <w:t>г. Таганрога «С</w:t>
      </w:r>
      <w:r w:rsidR="001A4869" w:rsidRPr="00CF5A98">
        <w:rPr>
          <w:sz w:val="28"/>
          <w:szCs w:val="28"/>
        </w:rPr>
        <w:t>портивная школа №1</w:t>
      </w:r>
      <w:r w:rsidR="00B1406D" w:rsidRPr="00CF5A98">
        <w:rPr>
          <w:sz w:val="28"/>
          <w:szCs w:val="28"/>
        </w:rPr>
        <w:t>»</w:t>
      </w:r>
      <w:r w:rsidR="00A31484" w:rsidRPr="00CF5A98">
        <w:rPr>
          <w:sz w:val="28"/>
          <w:szCs w:val="28"/>
        </w:rPr>
        <w:t>.</w:t>
      </w:r>
    </w:p>
    <w:p w:rsidR="00C94F61" w:rsidRPr="00CF5A98" w:rsidRDefault="00A31484" w:rsidP="00DC09C7">
      <w:pPr>
        <w:ind w:right="119" w:firstLine="567"/>
        <w:rPr>
          <w:sz w:val="28"/>
          <w:szCs w:val="28"/>
        </w:rPr>
      </w:pPr>
      <w:r w:rsidRPr="00CF5A98">
        <w:rPr>
          <w:sz w:val="28"/>
          <w:szCs w:val="28"/>
        </w:rPr>
        <w:t>Сокращенное наименование:</w:t>
      </w:r>
    </w:p>
    <w:p w:rsidR="00175B22" w:rsidRPr="00CF5A98" w:rsidRDefault="00A31484" w:rsidP="00DC09C7">
      <w:pPr>
        <w:ind w:right="119" w:firstLine="567"/>
        <w:rPr>
          <w:sz w:val="28"/>
          <w:szCs w:val="28"/>
        </w:rPr>
      </w:pPr>
      <w:r w:rsidRPr="00CF5A98">
        <w:rPr>
          <w:sz w:val="28"/>
          <w:szCs w:val="28"/>
        </w:rPr>
        <w:t xml:space="preserve"> </w:t>
      </w:r>
      <w:r w:rsidR="000C7820" w:rsidRPr="00CF5A98">
        <w:rPr>
          <w:sz w:val="28"/>
          <w:szCs w:val="28"/>
        </w:rPr>
        <w:t xml:space="preserve">МБУ </w:t>
      </w:r>
      <w:r w:rsidR="005F6548">
        <w:rPr>
          <w:sz w:val="28"/>
          <w:szCs w:val="28"/>
        </w:rPr>
        <w:t>«</w:t>
      </w:r>
      <w:r w:rsidR="001A4869" w:rsidRPr="00CF5A98">
        <w:rPr>
          <w:sz w:val="28"/>
          <w:szCs w:val="28"/>
        </w:rPr>
        <w:t>СШ №1</w:t>
      </w:r>
      <w:r w:rsidR="005F6548">
        <w:rPr>
          <w:sz w:val="28"/>
          <w:szCs w:val="28"/>
        </w:rPr>
        <w:t>»</w:t>
      </w:r>
      <w:r w:rsidR="001A4869" w:rsidRPr="00CF5A98">
        <w:rPr>
          <w:sz w:val="28"/>
          <w:szCs w:val="28"/>
        </w:rPr>
        <w:t>.</w:t>
      </w:r>
    </w:p>
    <w:p w:rsidR="00C94F61" w:rsidRPr="00CF5A98" w:rsidRDefault="00A31484" w:rsidP="00DC09C7">
      <w:pPr>
        <w:numPr>
          <w:ilvl w:val="1"/>
          <w:numId w:val="13"/>
        </w:numPr>
        <w:ind w:left="0" w:right="119" w:firstLine="567"/>
        <w:jc w:val="both"/>
        <w:rPr>
          <w:sz w:val="28"/>
          <w:szCs w:val="28"/>
        </w:rPr>
      </w:pPr>
      <w:r w:rsidRPr="00CF5A98">
        <w:rPr>
          <w:sz w:val="28"/>
          <w:szCs w:val="28"/>
        </w:rPr>
        <w:t xml:space="preserve">Место нахождения </w:t>
      </w:r>
      <w:r w:rsidR="000C7820" w:rsidRPr="00CF5A98">
        <w:rPr>
          <w:sz w:val="28"/>
          <w:szCs w:val="28"/>
        </w:rPr>
        <w:t>МБУ</w:t>
      </w:r>
      <w:r w:rsidRPr="00CF5A98">
        <w:rPr>
          <w:sz w:val="28"/>
          <w:szCs w:val="28"/>
        </w:rPr>
        <w:t xml:space="preserve">: </w:t>
      </w:r>
    </w:p>
    <w:p w:rsidR="00A31484" w:rsidRPr="00CF5A98" w:rsidRDefault="00A31484" w:rsidP="00DC09C7">
      <w:pPr>
        <w:ind w:right="119" w:firstLine="567"/>
        <w:jc w:val="both"/>
        <w:rPr>
          <w:sz w:val="28"/>
          <w:szCs w:val="28"/>
        </w:rPr>
      </w:pPr>
      <w:r w:rsidRPr="00CF5A98">
        <w:rPr>
          <w:sz w:val="28"/>
          <w:szCs w:val="28"/>
        </w:rPr>
        <w:t>Ростовс</w:t>
      </w:r>
      <w:r w:rsidR="005F6548">
        <w:rPr>
          <w:sz w:val="28"/>
          <w:szCs w:val="28"/>
        </w:rPr>
        <w:t>кая область, г. Таганрог</w:t>
      </w:r>
      <w:r w:rsidR="00C94F61" w:rsidRPr="00CF5A98">
        <w:rPr>
          <w:sz w:val="28"/>
          <w:szCs w:val="28"/>
        </w:rPr>
        <w:t>;</w:t>
      </w:r>
    </w:p>
    <w:p w:rsidR="00175B22" w:rsidRPr="00CF5A98" w:rsidRDefault="00175B22" w:rsidP="00DC09C7">
      <w:pPr>
        <w:ind w:right="119" w:firstLine="567"/>
        <w:jc w:val="both"/>
        <w:rPr>
          <w:sz w:val="28"/>
          <w:szCs w:val="28"/>
        </w:rPr>
      </w:pPr>
      <w:r w:rsidRPr="00CF5A98">
        <w:rPr>
          <w:sz w:val="28"/>
          <w:szCs w:val="28"/>
        </w:rPr>
        <w:t>1.</w:t>
      </w:r>
      <w:r w:rsidR="000C7820" w:rsidRPr="00CF5A98">
        <w:rPr>
          <w:sz w:val="28"/>
          <w:szCs w:val="28"/>
        </w:rPr>
        <w:t>6</w:t>
      </w:r>
      <w:r w:rsidRPr="00CF5A98">
        <w:rPr>
          <w:sz w:val="28"/>
          <w:szCs w:val="28"/>
        </w:rPr>
        <w:t xml:space="preserve">. </w:t>
      </w:r>
      <w:r w:rsidR="000C7820" w:rsidRPr="00CF5A98">
        <w:rPr>
          <w:sz w:val="28"/>
          <w:szCs w:val="28"/>
        </w:rPr>
        <w:t>МБУ</w:t>
      </w:r>
      <w:r w:rsidR="00493704" w:rsidRPr="00CF5A98">
        <w:rPr>
          <w:sz w:val="28"/>
          <w:szCs w:val="28"/>
        </w:rPr>
        <w:t xml:space="preserve"> </w:t>
      </w:r>
      <w:r w:rsidRPr="00CF5A98">
        <w:rPr>
          <w:sz w:val="28"/>
          <w:szCs w:val="28"/>
        </w:rPr>
        <w:t>является юридическим лицом, имеет самостоятельный баланс, обособленное имущество, лицевые счета в казначействе, бланки, штампы, круглую печать со своим наименованием на русском языке.</w:t>
      </w:r>
    </w:p>
    <w:p w:rsidR="00175B22" w:rsidRPr="00CF5A98" w:rsidRDefault="00175B22" w:rsidP="00DC09C7">
      <w:pPr>
        <w:ind w:right="119" w:firstLine="567"/>
        <w:jc w:val="both"/>
        <w:rPr>
          <w:sz w:val="28"/>
          <w:szCs w:val="28"/>
        </w:rPr>
      </w:pPr>
      <w:r w:rsidRPr="00CF5A98">
        <w:rPr>
          <w:sz w:val="28"/>
          <w:szCs w:val="28"/>
        </w:rPr>
        <w:t xml:space="preserve">Учредительным документом </w:t>
      </w:r>
      <w:r w:rsidR="000C7820" w:rsidRPr="00CF5A98">
        <w:rPr>
          <w:sz w:val="28"/>
          <w:szCs w:val="28"/>
        </w:rPr>
        <w:t>МБУ</w:t>
      </w:r>
      <w:r w:rsidR="00493704" w:rsidRPr="00CF5A98">
        <w:rPr>
          <w:sz w:val="28"/>
          <w:szCs w:val="28"/>
        </w:rPr>
        <w:t xml:space="preserve"> </w:t>
      </w:r>
      <w:r w:rsidRPr="00CF5A98">
        <w:rPr>
          <w:sz w:val="28"/>
          <w:szCs w:val="28"/>
        </w:rPr>
        <w:t>является настоящий Устав.</w:t>
      </w:r>
    </w:p>
    <w:p w:rsidR="00175B22" w:rsidRPr="00CF5A98" w:rsidRDefault="000C7820" w:rsidP="00DC09C7">
      <w:pPr>
        <w:ind w:right="119" w:firstLine="567"/>
        <w:jc w:val="both"/>
        <w:rPr>
          <w:sz w:val="28"/>
          <w:szCs w:val="28"/>
        </w:rPr>
      </w:pPr>
      <w:r w:rsidRPr="00CF5A98">
        <w:rPr>
          <w:sz w:val="28"/>
          <w:szCs w:val="28"/>
        </w:rPr>
        <w:t xml:space="preserve">МБУ </w:t>
      </w:r>
      <w:r w:rsidR="00175B22" w:rsidRPr="00CF5A98">
        <w:rPr>
          <w:sz w:val="28"/>
          <w:szCs w:val="28"/>
        </w:rPr>
        <w:t>приобретает права юридического лица с момента е</w:t>
      </w:r>
      <w:r w:rsidR="00EA07ED" w:rsidRPr="00CF5A98">
        <w:rPr>
          <w:sz w:val="28"/>
          <w:szCs w:val="28"/>
        </w:rPr>
        <w:t>го</w:t>
      </w:r>
      <w:r w:rsidR="00175B22" w:rsidRPr="00CF5A98">
        <w:rPr>
          <w:sz w:val="28"/>
          <w:szCs w:val="28"/>
        </w:rPr>
        <w:t xml:space="preserve"> государственной регистрации в порядке, установленном действующим законодательством РФ.</w:t>
      </w:r>
    </w:p>
    <w:p w:rsidR="00175B22" w:rsidRPr="00CF5A98" w:rsidRDefault="00175B22" w:rsidP="00DC09C7">
      <w:pPr>
        <w:ind w:right="119" w:firstLine="567"/>
        <w:jc w:val="both"/>
        <w:rPr>
          <w:sz w:val="28"/>
          <w:szCs w:val="28"/>
        </w:rPr>
      </w:pPr>
      <w:r w:rsidRPr="00CF5A98">
        <w:rPr>
          <w:sz w:val="28"/>
          <w:szCs w:val="28"/>
        </w:rPr>
        <w:t>1.</w:t>
      </w:r>
      <w:r w:rsidR="000C7820" w:rsidRPr="00CF5A98">
        <w:rPr>
          <w:sz w:val="28"/>
          <w:szCs w:val="28"/>
        </w:rPr>
        <w:t>7</w:t>
      </w:r>
      <w:r w:rsidRPr="00CF5A98">
        <w:rPr>
          <w:sz w:val="28"/>
          <w:szCs w:val="28"/>
        </w:rPr>
        <w:t xml:space="preserve">. </w:t>
      </w:r>
      <w:r w:rsidR="000C7820" w:rsidRPr="00CF5A98">
        <w:rPr>
          <w:sz w:val="28"/>
          <w:szCs w:val="28"/>
        </w:rPr>
        <w:t>МБУ</w:t>
      </w:r>
      <w:r w:rsidR="00493704" w:rsidRPr="00CF5A98">
        <w:rPr>
          <w:sz w:val="28"/>
          <w:szCs w:val="28"/>
        </w:rPr>
        <w:t xml:space="preserve"> </w:t>
      </w:r>
      <w:r w:rsidRPr="00CF5A98">
        <w:rPr>
          <w:sz w:val="28"/>
          <w:szCs w:val="28"/>
        </w:rPr>
        <w:t>для достижения целей своей деятельности вправе приобретать и осуществлять имущественные и личные неимущественные права, быть истцом и ответчиком в суде.</w:t>
      </w:r>
    </w:p>
    <w:p w:rsidR="00175B22" w:rsidRPr="00CF5A98" w:rsidRDefault="00175B22" w:rsidP="00DC09C7">
      <w:pPr>
        <w:widowControl w:val="0"/>
        <w:autoSpaceDE w:val="0"/>
        <w:ind w:right="119" w:firstLine="567"/>
        <w:jc w:val="both"/>
        <w:rPr>
          <w:sz w:val="28"/>
          <w:szCs w:val="28"/>
        </w:rPr>
      </w:pPr>
      <w:r w:rsidRPr="00CF5A98">
        <w:rPr>
          <w:sz w:val="28"/>
          <w:szCs w:val="28"/>
        </w:rPr>
        <w:t>1.</w:t>
      </w:r>
      <w:r w:rsidR="000C7820" w:rsidRPr="00CF5A98">
        <w:rPr>
          <w:sz w:val="28"/>
          <w:szCs w:val="28"/>
        </w:rPr>
        <w:t>8</w:t>
      </w:r>
      <w:r w:rsidRPr="00CF5A98">
        <w:rPr>
          <w:sz w:val="28"/>
          <w:szCs w:val="28"/>
        </w:rPr>
        <w:t xml:space="preserve">. </w:t>
      </w:r>
      <w:r w:rsidR="000C7820" w:rsidRPr="00CF5A98">
        <w:rPr>
          <w:sz w:val="28"/>
          <w:szCs w:val="28"/>
        </w:rPr>
        <w:t>МБУ</w:t>
      </w:r>
      <w:r w:rsidR="00493704" w:rsidRPr="00CF5A98">
        <w:rPr>
          <w:sz w:val="28"/>
          <w:szCs w:val="28"/>
        </w:rPr>
        <w:t xml:space="preserve"> </w:t>
      </w:r>
      <w:r w:rsidR="003F32AA" w:rsidRPr="00CF5A98">
        <w:rPr>
          <w:sz w:val="28"/>
          <w:szCs w:val="28"/>
        </w:rPr>
        <w:t xml:space="preserve">в своей деятельности </w:t>
      </w:r>
      <w:r w:rsidRPr="00CF5A98">
        <w:rPr>
          <w:sz w:val="28"/>
          <w:szCs w:val="28"/>
        </w:rPr>
        <w:t>руководствуется законодательством Российской Федерации, Ростовской области, муниципальными правовыми актами и настоящим Уставом.</w:t>
      </w:r>
    </w:p>
    <w:p w:rsidR="00175B22" w:rsidRPr="00CF5A98" w:rsidRDefault="00175B22" w:rsidP="00DC09C7">
      <w:pPr>
        <w:widowControl w:val="0"/>
        <w:autoSpaceDE w:val="0"/>
        <w:ind w:right="119" w:firstLine="567"/>
        <w:jc w:val="both"/>
        <w:rPr>
          <w:sz w:val="28"/>
          <w:szCs w:val="28"/>
        </w:rPr>
      </w:pPr>
      <w:r w:rsidRPr="00CF5A98">
        <w:rPr>
          <w:sz w:val="28"/>
          <w:szCs w:val="28"/>
        </w:rPr>
        <w:t>1.</w:t>
      </w:r>
      <w:r w:rsidR="000C7820" w:rsidRPr="00CF5A98">
        <w:rPr>
          <w:sz w:val="28"/>
          <w:szCs w:val="28"/>
        </w:rPr>
        <w:t>9</w:t>
      </w:r>
      <w:r w:rsidRPr="00CF5A98">
        <w:rPr>
          <w:sz w:val="28"/>
          <w:szCs w:val="28"/>
        </w:rPr>
        <w:t xml:space="preserve">. Финансовое обеспечение выполнения муниципального задания </w:t>
      </w:r>
      <w:r w:rsidR="000C7820" w:rsidRPr="00CF5A98">
        <w:rPr>
          <w:sz w:val="28"/>
          <w:szCs w:val="28"/>
        </w:rPr>
        <w:t xml:space="preserve">МБУ </w:t>
      </w:r>
      <w:r w:rsidRPr="00CF5A98">
        <w:rPr>
          <w:sz w:val="28"/>
          <w:szCs w:val="28"/>
        </w:rPr>
        <w:t>осуществляется в виде субсидий из бюджета г</w:t>
      </w:r>
      <w:r w:rsidR="00F56592" w:rsidRPr="00CF5A98">
        <w:rPr>
          <w:sz w:val="28"/>
          <w:szCs w:val="28"/>
        </w:rPr>
        <w:t>орода</w:t>
      </w:r>
      <w:r w:rsidRPr="00CF5A98">
        <w:rPr>
          <w:sz w:val="28"/>
          <w:szCs w:val="28"/>
        </w:rPr>
        <w:t xml:space="preserve"> Таганрога.</w:t>
      </w:r>
    </w:p>
    <w:p w:rsidR="00175B22" w:rsidRDefault="00175B22" w:rsidP="00DC09C7">
      <w:pPr>
        <w:widowControl w:val="0"/>
        <w:autoSpaceDE w:val="0"/>
        <w:ind w:right="119" w:firstLine="567"/>
        <w:jc w:val="both"/>
        <w:rPr>
          <w:sz w:val="28"/>
          <w:szCs w:val="28"/>
        </w:rPr>
      </w:pPr>
      <w:r w:rsidRPr="00CF5A98">
        <w:rPr>
          <w:sz w:val="28"/>
          <w:szCs w:val="28"/>
        </w:rPr>
        <w:t>1.</w:t>
      </w:r>
      <w:r w:rsidR="000C7820" w:rsidRPr="00CF5A98">
        <w:rPr>
          <w:sz w:val="28"/>
          <w:szCs w:val="28"/>
        </w:rPr>
        <w:t>10</w:t>
      </w:r>
      <w:r w:rsidRPr="00CF5A98">
        <w:rPr>
          <w:sz w:val="28"/>
          <w:szCs w:val="28"/>
        </w:rPr>
        <w:t xml:space="preserve">. </w:t>
      </w:r>
      <w:r w:rsidR="000C7820" w:rsidRPr="00CF5A98">
        <w:rPr>
          <w:sz w:val="28"/>
          <w:szCs w:val="28"/>
        </w:rPr>
        <w:t>МБУ</w:t>
      </w:r>
      <w:r w:rsidR="00493704" w:rsidRPr="00CF5A98">
        <w:rPr>
          <w:sz w:val="28"/>
          <w:szCs w:val="28"/>
        </w:rPr>
        <w:t xml:space="preserve"> </w:t>
      </w:r>
      <w:r w:rsidRPr="00CF5A98">
        <w:rPr>
          <w:sz w:val="28"/>
          <w:szCs w:val="28"/>
        </w:rPr>
        <w:t>осуществляет операции с поступающими средствами через лицевые счета, открываемые ему в территориальных органах Федерального казначейства.</w:t>
      </w:r>
    </w:p>
    <w:p w:rsidR="00A31484" w:rsidRDefault="00175B22" w:rsidP="00DC09C7">
      <w:pPr>
        <w:numPr>
          <w:ilvl w:val="0"/>
          <w:numId w:val="13"/>
        </w:numPr>
        <w:ind w:left="0" w:right="119" w:firstLine="567"/>
        <w:jc w:val="center"/>
        <w:rPr>
          <w:b/>
          <w:sz w:val="28"/>
          <w:szCs w:val="28"/>
        </w:rPr>
      </w:pPr>
      <w:r w:rsidRPr="00CF5A98">
        <w:rPr>
          <w:b/>
          <w:bCs/>
          <w:sz w:val="28"/>
          <w:szCs w:val="28"/>
        </w:rPr>
        <w:lastRenderedPageBreak/>
        <w:t>ПРЕДМЕТ</w:t>
      </w:r>
      <w:r w:rsidR="00D36FE2" w:rsidRPr="00CF5A98">
        <w:rPr>
          <w:b/>
          <w:bCs/>
          <w:sz w:val="28"/>
          <w:szCs w:val="28"/>
        </w:rPr>
        <w:t xml:space="preserve"> И </w:t>
      </w:r>
      <w:r w:rsidR="00046708">
        <w:rPr>
          <w:b/>
          <w:bCs/>
          <w:sz w:val="28"/>
          <w:szCs w:val="28"/>
        </w:rPr>
        <w:t>ЦЕЛИ</w:t>
      </w:r>
      <w:r w:rsidR="00D36FE2" w:rsidRPr="00CF5A98">
        <w:rPr>
          <w:b/>
          <w:bCs/>
          <w:sz w:val="28"/>
          <w:szCs w:val="28"/>
        </w:rPr>
        <w:t xml:space="preserve"> </w:t>
      </w:r>
      <w:r w:rsidRPr="00CF5A98">
        <w:rPr>
          <w:b/>
          <w:bCs/>
          <w:sz w:val="28"/>
          <w:szCs w:val="28"/>
        </w:rPr>
        <w:t xml:space="preserve">ДЕЯТЕЛЬНОСТИ </w:t>
      </w:r>
      <w:r w:rsidR="000C7820" w:rsidRPr="00CF5A98">
        <w:rPr>
          <w:b/>
          <w:sz w:val="28"/>
          <w:szCs w:val="28"/>
        </w:rPr>
        <w:t>МБУ</w:t>
      </w:r>
    </w:p>
    <w:p w:rsidR="00C10359" w:rsidRPr="00C134B3" w:rsidRDefault="00C10359" w:rsidP="00C10359">
      <w:pPr>
        <w:ind w:firstLine="708"/>
        <w:jc w:val="both"/>
        <w:rPr>
          <w:bCs/>
          <w:sz w:val="28"/>
          <w:szCs w:val="28"/>
        </w:rPr>
      </w:pPr>
      <w:r w:rsidRPr="00C134B3">
        <w:rPr>
          <w:bCs/>
          <w:sz w:val="28"/>
          <w:szCs w:val="28"/>
        </w:rPr>
        <w:t xml:space="preserve">2.1. </w:t>
      </w:r>
      <w:r w:rsidRPr="00C134B3">
        <w:rPr>
          <w:sz w:val="28"/>
          <w:szCs w:val="28"/>
        </w:rPr>
        <w:t>Учреждение</w:t>
      </w:r>
      <w:r w:rsidRPr="00C134B3">
        <w:rPr>
          <w:bCs/>
          <w:sz w:val="28"/>
          <w:szCs w:val="28"/>
        </w:rPr>
        <w:t xml:space="preserve"> является некоммерческой организацией.</w:t>
      </w:r>
    </w:p>
    <w:p w:rsidR="00C10359" w:rsidRPr="00C134B3" w:rsidRDefault="00C10359" w:rsidP="00C10359">
      <w:pPr>
        <w:pStyle w:val="af2"/>
        <w:tabs>
          <w:tab w:val="left" w:pos="1134"/>
        </w:tabs>
        <w:spacing w:after="0" w:line="240" w:lineRule="auto"/>
        <w:contextualSpacing w:val="0"/>
        <w:jc w:val="both"/>
        <w:rPr>
          <w:rFonts w:ascii="Times New Roman" w:hAnsi="Times New Roman"/>
          <w:sz w:val="28"/>
          <w:szCs w:val="28"/>
        </w:rPr>
      </w:pPr>
      <w:r w:rsidRPr="00C134B3">
        <w:rPr>
          <w:rFonts w:ascii="Times New Roman" w:hAnsi="Times New Roman"/>
          <w:bCs/>
          <w:sz w:val="28"/>
          <w:szCs w:val="28"/>
        </w:rPr>
        <w:t xml:space="preserve">Организационно-правовая форма </w:t>
      </w:r>
      <w:r w:rsidRPr="00C134B3">
        <w:rPr>
          <w:rFonts w:ascii="Times New Roman" w:hAnsi="Times New Roman"/>
          <w:sz w:val="28"/>
          <w:szCs w:val="28"/>
          <w:lang w:eastAsia="ru-RU"/>
        </w:rPr>
        <w:t>МБУ</w:t>
      </w:r>
      <w:r w:rsidRPr="00C134B3">
        <w:rPr>
          <w:rFonts w:ascii="Times New Roman" w:hAnsi="Times New Roman"/>
          <w:bCs/>
          <w:sz w:val="28"/>
          <w:szCs w:val="28"/>
        </w:rPr>
        <w:t xml:space="preserve"> –  учреждение.</w:t>
      </w:r>
      <w:r w:rsidRPr="00C134B3">
        <w:rPr>
          <w:rFonts w:ascii="Times New Roman" w:hAnsi="Times New Roman"/>
          <w:sz w:val="28"/>
          <w:szCs w:val="28"/>
        </w:rPr>
        <w:t xml:space="preserve"> </w:t>
      </w:r>
    </w:p>
    <w:p w:rsidR="00C10359" w:rsidRPr="00C134B3" w:rsidRDefault="00C10359" w:rsidP="00F149D3">
      <w:pPr>
        <w:pStyle w:val="af2"/>
        <w:tabs>
          <w:tab w:val="left" w:pos="1134"/>
        </w:tabs>
        <w:spacing w:after="0" w:line="240" w:lineRule="auto"/>
        <w:ind w:left="0" w:firstLine="709"/>
        <w:contextualSpacing w:val="0"/>
        <w:jc w:val="both"/>
        <w:rPr>
          <w:rFonts w:ascii="Times New Roman" w:hAnsi="Times New Roman"/>
          <w:sz w:val="28"/>
          <w:szCs w:val="28"/>
        </w:rPr>
      </w:pPr>
      <w:r w:rsidRPr="00C134B3">
        <w:rPr>
          <w:rFonts w:ascii="Times New Roman" w:hAnsi="Times New Roman"/>
          <w:sz w:val="28"/>
          <w:szCs w:val="28"/>
        </w:rPr>
        <w:t>МБУ является муниципальным учреждением бюджетного типа.</w:t>
      </w:r>
    </w:p>
    <w:p w:rsidR="00C10359" w:rsidRPr="00C134B3" w:rsidRDefault="00C10359" w:rsidP="00C10359">
      <w:pPr>
        <w:pStyle w:val="af2"/>
        <w:tabs>
          <w:tab w:val="left" w:pos="1134"/>
        </w:tabs>
        <w:spacing w:after="0" w:line="240" w:lineRule="auto"/>
        <w:ind w:left="0" w:firstLine="708"/>
        <w:contextualSpacing w:val="0"/>
        <w:jc w:val="both"/>
        <w:rPr>
          <w:rFonts w:ascii="Times New Roman" w:hAnsi="Times New Roman"/>
          <w:sz w:val="28"/>
          <w:szCs w:val="28"/>
        </w:rPr>
      </w:pPr>
      <w:r w:rsidRPr="00C134B3">
        <w:rPr>
          <w:rFonts w:ascii="Times New Roman" w:hAnsi="Times New Roman"/>
          <w:sz w:val="28"/>
          <w:szCs w:val="28"/>
        </w:rPr>
        <w:t>МБУ не имеет извлечение прибыли в качестве основной цели своей деятельности</w:t>
      </w:r>
    </w:p>
    <w:p w:rsidR="00C10359" w:rsidRPr="00C134B3" w:rsidRDefault="00C10359" w:rsidP="00C10359">
      <w:pPr>
        <w:widowControl w:val="0"/>
        <w:autoSpaceDE w:val="0"/>
        <w:ind w:firstLine="708"/>
        <w:jc w:val="both"/>
        <w:rPr>
          <w:color w:val="000000"/>
          <w:sz w:val="28"/>
          <w:szCs w:val="28"/>
        </w:rPr>
      </w:pPr>
      <w:r w:rsidRPr="00C134B3">
        <w:rPr>
          <w:bCs/>
          <w:sz w:val="28"/>
          <w:szCs w:val="28"/>
        </w:rPr>
        <w:t>2.2.</w:t>
      </w:r>
      <w:r w:rsidRPr="00C134B3">
        <w:rPr>
          <w:color w:val="000000"/>
          <w:sz w:val="28"/>
          <w:szCs w:val="28"/>
        </w:rPr>
        <w:t xml:space="preserve"> </w:t>
      </w:r>
      <w:r w:rsidRPr="00C134B3">
        <w:rPr>
          <w:sz w:val="28"/>
          <w:szCs w:val="28"/>
        </w:rPr>
        <w:t>Учреждение</w:t>
      </w:r>
      <w:r w:rsidRPr="00C134B3">
        <w:rPr>
          <w:color w:val="000000"/>
          <w:sz w:val="28"/>
          <w:szCs w:val="28"/>
        </w:rPr>
        <w:t xml:space="preserve"> создано в целях </w:t>
      </w:r>
      <w:bookmarkStart w:id="0" w:name="_GoBack"/>
      <w:bookmarkEnd w:id="0"/>
      <w:r w:rsidRPr="00C134B3">
        <w:rPr>
          <w:color w:val="000000"/>
          <w:sz w:val="28"/>
          <w:szCs w:val="28"/>
        </w:rPr>
        <w:t>оказания муниципальных услуг, выполнение муниципальных работ в целях обеспечения реализации полномочий органов местного самоуправления в области</w:t>
      </w:r>
      <w:r>
        <w:rPr>
          <w:color w:val="000000"/>
          <w:sz w:val="28"/>
          <w:szCs w:val="28"/>
        </w:rPr>
        <w:t xml:space="preserve"> физической культуры и</w:t>
      </w:r>
      <w:r w:rsidRPr="00C134B3">
        <w:rPr>
          <w:color w:val="000000"/>
          <w:sz w:val="28"/>
          <w:szCs w:val="28"/>
        </w:rPr>
        <w:t xml:space="preserve"> спорта (в соответствии с Федеральным законом от 04.12.2007 № 329-ФЗ «О физической культуре и спорте в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12.01.1996 №7 – ФЗ «О некоммерческих организациях», Трудовым кодексом Российской Федерации от 30 декабря 2001 года № 197- ФЗ приказами Министерства спорта Российской Федерации, федеральными стандартами спортивной подготовки по видам спорта и иным законодательством Российской Федерации, Ростовской области, нормативными актами органов местного самоуправления.</w:t>
      </w:r>
    </w:p>
    <w:p w:rsidR="00C10359" w:rsidRPr="00C134B3" w:rsidRDefault="00C10359" w:rsidP="00C10359">
      <w:pPr>
        <w:widowControl w:val="0"/>
        <w:autoSpaceDE w:val="0"/>
        <w:ind w:firstLine="708"/>
        <w:jc w:val="both"/>
        <w:rPr>
          <w:sz w:val="28"/>
          <w:szCs w:val="28"/>
          <w:lang w:eastAsia="ru-RU"/>
        </w:rPr>
      </w:pPr>
      <w:r w:rsidRPr="00C134B3">
        <w:rPr>
          <w:color w:val="000000"/>
          <w:sz w:val="28"/>
          <w:szCs w:val="28"/>
        </w:rPr>
        <w:t xml:space="preserve">2.3. Основной деятельностью </w:t>
      </w:r>
      <w:r w:rsidRPr="00C134B3">
        <w:rPr>
          <w:sz w:val="28"/>
          <w:szCs w:val="28"/>
          <w:lang w:eastAsia="ru-RU"/>
        </w:rPr>
        <w:t>МБУ</w:t>
      </w:r>
      <w:r w:rsidRPr="00C134B3">
        <w:rPr>
          <w:color w:val="000000"/>
          <w:sz w:val="28"/>
          <w:szCs w:val="28"/>
        </w:rPr>
        <w:t xml:space="preserve"> признается деятельность, непосредственно направленная на достижение целей, ради которых </w:t>
      </w:r>
      <w:r w:rsidRPr="00C134B3">
        <w:rPr>
          <w:sz w:val="28"/>
          <w:szCs w:val="28"/>
        </w:rPr>
        <w:t>МБУ</w:t>
      </w:r>
      <w:r w:rsidRPr="00C134B3">
        <w:rPr>
          <w:color w:val="000000"/>
          <w:sz w:val="28"/>
          <w:szCs w:val="28"/>
        </w:rPr>
        <w:t xml:space="preserve"> создано.</w:t>
      </w:r>
      <w:r w:rsidRPr="00C134B3">
        <w:rPr>
          <w:sz w:val="28"/>
          <w:szCs w:val="28"/>
          <w:lang w:eastAsia="ru-RU"/>
        </w:rPr>
        <w:t xml:space="preserve"> </w:t>
      </w:r>
    </w:p>
    <w:p w:rsidR="00C10359" w:rsidRPr="00C134B3" w:rsidRDefault="00C10359" w:rsidP="00C10359">
      <w:pPr>
        <w:widowControl w:val="0"/>
        <w:autoSpaceDE w:val="0"/>
        <w:ind w:firstLine="708"/>
        <w:jc w:val="both"/>
        <w:rPr>
          <w:sz w:val="28"/>
          <w:szCs w:val="28"/>
        </w:rPr>
      </w:pPr>
      <w:r w:rsidRPr="00C134B3">
        <w:rPr>
          <w:sz w:val="28"/>
          <w:szCs w:val="28"/>
          <w:lang w:eastAsia="ru-RU"/>
        </w:rPr>
        <w:t>МБУ вправе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выполнять работы, оказывать услуги, относящиеся к основным видам деятельности Учреждения, предусмотренным настоящим Уставом, в сферах, указанных в пункте 2.2 настоящего Устава, для граждан и юридических лиц за плату и на одинаковых при оказании одних и тех же услуг условиях.</w:t>
      </w:r>
      <w:r w:rsidRPr="00C134B3">
        <w:rPr>
          <w:sz w:val="28"/>
          <w:szCs w:val="28"/>
        </w:rPr>
        <w:t xml:space="preserve"> </w:t>
      </w:r>
    </w:p>
    <w:p w:rsidR="00C10359" w:rsidRPr="00C134B3" w:rsidRDefault="00C10359" w:rsidP="00C10359">
      <w:pPr>
        <w:widowControl w:val="0"/>
        <w:autoSpaceDE w:val="0"/>
        <w:ind w:firstLine="708"/>
        <w:jc w:val="both"/>
        <w:rPr>
          <w:sz w:val="28"/>
          <w:szCs w:val="28"/>
        </w:rPr>
      </w:pPr>
      <w:r w:rsidRPr="00C134B3">
        <w:rPr>
          <w:sz w:val="28"/>
          <w:szCs w:val="28"/>
        </w:rPr>
        <w:t>МБУ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C10359" w:rsidRPr="00C134B3" w:rsidRDefault="00C10359" w:rsidP="00C10359">
      <w:pPr>
        <w:widowControl w:val="0"/>
        <w:autoSpaceDE w:val="0"/>
        <w:ind w:firstLine="708"/>
        <w:jc w:val="both"/>
        <w:rPr>
          <w:sz w:val="28"/>
          <w:szCs w:val="28"/>
        </w:rPr>
      </w:pPr>
      <w:r w:rsidRPr="00C134B3">
        <w:rPr>
          <w:sz w:val="28"/>
          <w:szCs w:val="28"/>
        </w:rPr>
        <w:t>МБУ вправе осуществлять приносящую доходы деятельность при условии, что виды такой деятельности указаны в настоящем Уставе.</w:t>
      </w:r>
    </w:p>
    <w:p w:rsidR="00C10359" w:rsidRPr="00C134B3" w:rsidRDefault="00C10359" w:rsidP="00C10359">
      <w:pPr>
        <w:widowControl w:val="0"/>
        <w:autoSpaceDE w:val="0"/>
        <w:ind w:firstLine="708"/>
        <w:jc w:val="both"/>
        <w:rPr>
          <w:sz w:val="28"/>
          <w:szCs w:val="28"/>
        </w:rPr>
      </w:pPr>
      <w:r w:rsidRPr="00C134B3">
        <w:rPr>
          <w:sz w:val="28"/>
          <w:szCs w:val="28"/>
        </w:rPr>
        <w:t>МБУ не вправе осуществлять виды деятельности, не предусмотренные настоящим Уставом.</w:t>
      </w:r>
    </w:p>
    <w:p w:rsidR="00B15E26" w:rsidRPr="00CF5A98" w:rsidRDefault="00E90ACA" w:rsidP="00DC09C7">
      <w:pPr>
        <w:widowControl w:val="0"/>
        <w:autoSpaceDE w:val="0"/>
        <w:ind w:right="119" w:firstLine="567"/>
        <w:jc w:val="both"/>
        <w:rPr>
          <w:sz w:val="28"/>
          <w:szCs w:val="28"/>
          <w:lang w:eastAsia="ru-RU"/>
        </w:rPr>
      </w:pPr>
      <w:r w:rsidRPr="00CF5A98">
        <w:rPr>
          <w:sz w:val="28"/>
          <w:szCs w:val="28"/>
          <w:lang w:eastAsia="ru-RU"/>
        </w:rPr>
        <w:t>2.</w:t>
      </w:r>
      <w:r w:rsidR="003B3108" w:rsidRPr="00CF5A98">
        <w:rPr>
          <w:sz w:val="28"/>
          <w:szCs w:val="28"/>
          <w:lang w:eastAsia="ru-RU"/>
        </w:rPr>
        <w:t>4.</w:t>
      </w:r>
      <w:r w:rsidRPr="00CF5A98">
        <w:rPr>
          <w:sz w:val="28"/>
          <w:szCs w:val="28"/>
          <w:lang w:eastAsia="ru-RU"/>
        </w:rPr>
        <w:t xml:space="preserve"> </w:t>
      </w:r>
      <w:r w:rsidR="003B3108" w:rsidRPr="00CF5A98">
        <w:rPr>
          <w:sz w:val="28"/>
          <w:szCs w:val="28"/>
          <w:lang w:eastAsia="ru-RU"/>
        </w:rPr>
        <w:t>Исчерпывающий перечень основных видов деятельности МБУ</w:t>
      </w:r>
      <w:r w:rsidR="00B15E26" w:rsidRPr="00CF5A98">
        <w:rPr>
          <w:sz w:val="28"/>
          <w:szCs w:val="28"/>
          <w:lang w:eastAsia="ru-RU"/>
        </w:rPr>
        <w:t>:</w:t>
      </w:r>
    </w:p>
    <w:p w:rsidR="00FC1D8F" w:rsidRPr="00CF5A98" w:rsidRDefault="00CC485C" w:rsidP="00DC09C7">
      <w:pPr>
        <w:shd w:val="clear" w:color="auto" w:fill="FFFFFF"/>
        <w:ind w:right="283" w:firstLine="567"/>
        <w:rPr>
          <w:sz w:val="28"/>
          <w:szCs w:val="28"/>
          <w:lang w:eastAsia="ru-RU"/>
        </w:rPr>
      </w:pPr>
      <w:r w:rsidRPr="00CF5A98">
        <w:rPr>
          <w:sz w:val="28"/>
          <w:szCs w:val="28"/>
          <w:lang w:eastAsia="ru-RU"/>
        </w:rPr>
        <w:t>- п</w:t>
      </w:r>
      <w:r w:rsidR="00FC1D8F" w:rsidRPr="00CF5A98">
        <w:rPr>
          <w:sz w:val="28"/>
          <w:szCs w:val="28"/>
          <w:lang w:eastAsia="ru-RU"/>
        </w:rPr>
        <w:t>ропаганда физической культуры, спорта и здорового образа жизни</w:t>
      </w:r>
      <w:r w:rsidRPr="00CF5A98">
        <w:rPr>
          <w:sz w:val="28"/>
          <w:szCs w:val="28"/>
          <w:lang w:eastAsia="ru-RU"/>
        </w:rPr>
        <w:t>;</w:t>
      </w:r>
    </w:p>
    <w:p w:rsidR="00FC1D8F" w:rsidRPr="00CF5A98" w:rsidRDefault="00CC485C" w:rsidP="00DC09C7">
      <w:pPr>
        <w:shd w:val="clear" w:color="auto" w:fill="FFFFFF"/>
        <w:ind w:right="283" w:firstLine="567"/>
        <w:rPr>
          <w:sz w:val="28"/>
          <w:szCs w:val="28"/>
          <w:lang w:eastAsia="ru-RU"/>
        </w:rPr>
      </w:pPr>
      <w:r w:rsidRPr="00CF5A98">
        <w:rPr>
          <w:sz w:val="28"/>
          <w:szCs w:val="28"/>
          <w:lang w:eastAsia="ru-RU"/>
        </w:rPr>
        <w:t xml:space="preserve">- </w:t>
      </w:r>
      <w:r w:rsidR="00043F7B" w:rsidRPr="00CF5A98">
        <w:rPr>
          <w:sz w:val="28"/>
          <w:szCs w:val="28"/>
          <w:lang w:eastAsia="ru-RU"/>
        </w:rPr>
        <w:t>с</w:t>
      </w:r>
      <w:r w:rsidR="00FC1D8F" w:rsidRPr="00CF5A98">
        <w:rPr>
          <w:sz w:val="28"/>
          <w:szCs w:val="28"/>
          <w:lang w:eastAsia="ru-RU"/>
        </w:rPr>
        <w:t>портивная подготовка по олимпийским видам спорта</w:t>
      </w:r>
      <w:r w:rsidRPr="00CF5A98">
        <w:rPr>
          <w:sz w:val="28"/>
          <w:szCs w:val="28"/>
          <w:lang w:eastAsia="ru-RU"/>
        </w:rPr>
        <w:t>;</w:t>
      </w:r>
    </w:p>
    <w:p w:rsidR="00FC1D8F" w:rsidRPr="00CF5A98" w:rsidRDefault="00CC485C" w:rsidP="00DC09C7">
      <w:pPr>
        <w:shd w:val="clear" w:color="auto" w:fill="FFFFFF"/>
        <w:ind w:right="283" w:firstLine="567"/>
        <w:rPr>
          <w:sz w:val="28"/>
          <w:szCs w:val="28"/>
          <w:lang w:eastAsia="ru-RU"/>
        </w:rPr>
      </w:pPr>
      <w:r w:rsidRPr="00CF5A98">
        <w:rPr>
          <w:sz w:val="28"/>
          <w:szCs w:val="28"/>
          <w:lang w:eastAsia="ru-RU"/>
        </w:rPr>
        <w:t xml:space="preserve">- </w:t>
      </w:r>
      <w:r w:rsidR="00043F7B" w:rsidRPr="00CF5A98">
        <w:rPr>
          <w:sz w:val="28"/>
          <w:szCs w:val="28"/>
          <w:lang w:eastAsia="ru-RU"/>
        </w:rPr>
        <w:t>с</w:t>
      </w:r>
      <w:r w:rsidR="00FC1D8F" w:rsidRPr="00CF5A98">
        <w:rPr>
          <w:sz w:val="28"/>
          <w:szCs w:val="28"/>
          <w:lang w:eastAsia="ru-RU"/>
        </w:rPr>
        <w:t>портивная подготовка по неолимпийским видам спорта</w:t>
      </w:r>
      <w:r w:rsidRPr="00CF5A98">
        <w:rPr>
          <w:sz w:val="28"/>
          <w:szCs w:val="28"/>
          <w:lang w:eastAsia="ru-RU"/>
        </w:rPr>
        <w:t>;</w:t>
      </w:r>
    </w:p>
    <w:p w:rsidR="00FC1D8F" w:rsidRPr="00CF5A98" w:rsidRDefault="00CC485C" w:rsidP="00DC09C7">
      <w:pPr>
        <w:shd w:val="clear" w:color="auto" w:fill="FFFFFF"/>
        <w:ind w:right="283" w:firstLine="567"/>
        <w:rPr>
          <w:sz w:val="28"/>
          <w:szCs w:val="28"/>
          <w:lang w:eastAsia="ru-RU"/>
        </w:rPr>
      </w:pPr>
      <w:r w:rsidRPr="00CF5A98">
        <w:rPr>
          <w:sz w:val="28"/>
          <w:szCs w:val="28"/>
          <w:lang w:eastAsia="ru-RU"/>
        </w:rPr>
        <w:t xml:space="preserve">- </w:t>
      </w:r>
      <w:r w:rsidR="00043F7B" w:rsidRPr="00CF5A98">
        <w:rPr>
          <w:sz w:val="28"/>
          <w:szCs w:val="28"/>
          <w:lang w:eastAsia="ru-RU"/>
        </w:rPr>
        <w:t>с</w:t>
      </w:r>
      <w:r w:rsidR="00FC1D8F" w:rsidRPr="00CF5A98">
        <w:rPr>
          <w:sz w:val="28"/>
          <w:szCs w:val="28"/>
          <w:lang w:eastAsia="ru-RU"/>
        </w:rPr>
        <w:t>портивная подготовка на спортивно-оздоровительном этап</w:t>
      </w:r>
      <w:r w:rsidR="005F6548">
        <w:rPr>
          <w:sz w:val="28"/>
          <w:szCs w:val="28"/>
          <w:lang w:eastAsia="ru-RU"/>
        </w:rPr>
        <w:t>е</w:t>
      </w:r>
      <w:r w:rsidR="00043F7B" w:rsidRPr="00CF5A98">
        <w:rPr>
          <w:sz w:val="28"/>
          <w:szCs w:val="28"/>
          <w:lang w:eastAsia="ru-RU"/>
        </w:rPr>
        <w:t>;</w:t>
      </w:r>
    </w:p>
    <w:p w:rsidR="00FC1D8F" w:rsidRPr="00CF5A98" w:rsidRDefault="00CC485C" w:rsidP="00DC09C7">
      <w:pPr>
        <w:ind w:right="283" w:firstLine="567"/>
        <w:rPr>
          <w:sz w:val="28"/>
          <w:szCs w:val="28"/>
          <w:lang w:eastAsia="ru-RU"/>
        </w:rPr>
      </w:pPr>
      <w:r w:rsidRPr="00CF5A98">
        <w:rPr>
          <w:sz w:val="28"/>
          <w:szCs w:val="28"/>
          <w:lang w:eastAsia="ru-RU"/>
        </w:rPr>
        <w:t xml:space="preserve">- </w:t>
      </w:r>
      <w:r w:rsidR="00043F7B" w:rsidRPr="00CF5A98">
        <w:rPr>
          <w:sz w:val="28"/>
          <w:szCs w:val="28"/>
          <w:lang w:eastAsia="ru-RU"/>
        </w:rPr>
        <w:t>о</w:t>
      </w:r>
      <w:r w:rsidR="00FC1D8F" w:rsidRPr="00CF5A98">
        <w:rPr>
          <w:sz w:val="28"/>
          <w:szCs w:val="28"/>
          <w:lang w:eastAsia="ru-RU"/>
        </w:rPr>
        <w:t>рганизация развития национальных видов спорта</w:t>
      </w:r>
      <w:r w:rsidR="00043F7B" w:rsidRPr="00CF5A98">
        <w:rPr>
          <w:sz w:val="28"/>
          <w:szCs w:val="28"/>
          <w:lang w:eastAsia="ru-RU"/>
        </w:rPr>
        <w:t>;</w:t>
      </w:r>
    </w:p>
    <w:p w:rsidR="00FC1D8F" w:rsidRPr="00CF5A98" w:rsidRDefault="00CC485C" w:rsidP="00DC09C7">
      <w:pPr>
        <w:shd w:val="clear" w:color="auto" w:fill="FFFFFF"/>
        <w:ind w:right="283" w:firstLine="567"/>
        <w:rPr>
          <w:color w:val="265FA6"/>
          <w:sz w:val="28"/>
          <w:szCs w:val="28"/>
          <w:lang w:eastAsia="ru-RU"/>
        </w:rPr>
      </w:pPr>
      <w:r w:rsidRPr="00CF5A98">
        <w:rPr>
          <w:sz w:val="28"/>
          <w:szCs w:val="28"/>
          <w:lang w:eastAsia="ru-RU"/>
        </w:rPr>
        <w:lastRenderedPageBreak/>
        <w:t xml:space="preserve">- </w:t>
      </w:r>
      <w:r w:rsidR="00043F7B" w:rsidRPr="00CF5A98">
        <w:rPr>
          <w:sz w:val="28"/>
          <w:szCs w:val="28"/>
          <w:lang w:eastAsia="ru-RU"/>
        </w:rPr>
        <w:t>с</w:t>
      </w:r>
      <w:r w:rsidR="00FC1D8F" w:rsidRPr="00CF5A98">
        <w:rPr>
          <w:sz w:val="28"/>
          <w:szCs w:val="28"/>
          <w:lang w:eastAsia="ru-RU"/>
        </w:rPr>
        <w:t>портивная подготовка по спорту слепых</w:t>
      </w:r>
      <w:r w:rsidR="00043F7B" w:rsidRPr="00CF5A98">
        <w:rPr>
          <w:sz w:val="28"/>
          <w:szCs w:val="28"/>
          <w:lang w:eastAsia="ru-RU"/>
        </w:rPr>
        <w:t>;</w:t>
      </w:r>
    </w:p>
    <w:p w:rsidR="00FC1D8F" w:rsidRPr="00CF5A98" w:rsidRDefault="00CC485C" w:rsidP="00DC09C7">
      <w:pPr>
        <w:shd w:val="clear" w:color="auto" w:fill="FFFFFF"/>
        <w:ind w:right="283" w:firstLine="567"/>
        <w:rPr>
          <w:color w:val="265FA6"/>
          <w:sz w:val="28"/>
          <w:szCs w:val="28"/>
          <w:lang w:eastAsia="ru-RU"/>
        </w:rPr>
      </w:pPr>
      <w:r w:rsidRPr="00CF5A98">
        <w:rPr>
          <w:sz w:val="28"/>
          <w:szCs w:val="28"/>
          <w:lang w:eastAsia="ru-RU"/>
        </w:rPr>
        <w:t xml:space="preserve">- </w:t>
      </w:r>
      <w:r w:rsidR="00043F7B" w:rsidRPr="00CF5A98">
        <w:rPr>
          <w:sz w:val="28"/>
          <w:szCs w:val="28"/>
          <w:lang w:eastAsia="ru-RU"/>
        </w:rPr>
        <w:t>с</w:t>
      </w:r>
      <w:r w:rsidR="00FC1D8F" w:rsidRPr="00CF5A98">
        <w:rPr>
          <w:sz w:val="28"/>
          <w:szCs w:val="28"/>
          <w:lang w:eastAsia="ru-RU"/>
        </w:rPr>
        <w:t>портивная подготовка по спорту лиц с поражением ОДА</w:t>
      </w:r>
      <w:r w:rsidR="00043F7B" w:rsidRPr="00CF5A98">
        <w:rPr>
          <w:sz w:val="28"/>
          <w:szCs w:val="28"/>
          <w:lang w:eastAsia="ru-RU"/>
        </w:rPr>
        <w:t>;</w:t>
      </w:r>
    </w:p>
    <w:p w:rsidR="00FC1D8F" w:rsidRPr="00CF5A98" w:rsidRDefault="00CC485C" w:rsidP="00DC09C7">
      <w:pPr>
        <w:shd w:val="clear" w:color="auto" w:fill="FFFFFF"/>
        <w:ind w:right="283" w:firstLine="567"/>
        <w:rPr>
          <w:color w:val="265FA6"/>
          <w:sz w:val="28"/>
          <w:szCs w:val="28"/>
          <w:lang w:eastAsia="ru-RU"/>
        </w:rPr>
      </w:pPr>
      <w:r w:rsidRPr="00CF5A98">
        <w:rPr>
          <w:sz w:val="28"/>
          <w:szCs w:val="28"/>
          <w:lang w:eastAsia="ru-RU"/>
        </w:rPr>
        <w:t xml:space="preserve">- </w:t>
      </w:r>
      <w:r w:rsidR="00043F7B" w:rsidRPr="00CF5A98">
        <w:rPr>
          <w:sz w:val="28"/>
          <w:szCs w:val="28"/>
          <w:lang w:eastAsia="ru-RU"/>
        </w:rPr>
        <w:t>с</w:t>
      </w:r>
      <w:r w:rsidR="00FC1D8F" w:rsidRPr="00CF5A98">
        <w:rPr>
          <w:sz w:val="28"/>
          <w:szCs w:val="28"/>
          <w:lang w:eastAsia="ru-RU"/>
        </w:rPr>
        <w:t>портивная подготовка по спорту лиц с интеллектуальными нарушениями</w:t>
      </w:r>
      <w:r w:rsidR="00043F7B" w:rsidRPr="00CF5A98">
        <w:rPr>
          <w:sz w:val="28"/>
          <w:szCs w:val="28"/>
          <w:lang w:eastAsia="ru-RU"/>
        </w:rPr>
        <w:t>;</w:t>
      </w:r>
    </w:p>
    <w:p w:rsidR="00FC1D8F" w:rsidRPr="00CF5A98" w:rsidRDefault="00CC485C" w:rsidP="00DC09C7">
      <w:pPr>
        <w:shd w:val="clear" w:color="auto" w:fill="FFFFFF"/>
        <w:ind w:right="283" w:firstLine="567"/>
        <w:rPr>
          <w:color w:val="265FA6"/>
          <w:sz w:val="28"/>
          <w:szCs w:val="28"/>
          <w:lang w:eastAsia="ru-RU"/>
        </w:rPr>
      </w:pPr>
      <w:r w:rsidRPr="00CF5A98">
        <w:rPr>
          <w:sz w:val="28"/>
          <w:szCs w:val="28"/>
          <w:lang w:eastAsia="ru-RU"/>
        </w:rPr>
        <w:t xml:space="preserve">- </w:t>
      </w:r>
      <w:r w:rsidR="00043F7B" w:rsidRPr="00CF5A98">
        <w:rPr>
          <w:sz w:val="28"/>
          <w:szCs w:val="28"/>
          <w:lang w:eastAsia="ru-RU"/>
        </w:rPr>
        <w:t>с</w:t>
      </w:r>
      <w:r w:rsidR="00FC1D8F" w:rsidRPr="00CF5A98">
        <w:rPr>
          <w:sz w:val="28"/>
          <w:szCs w:val="28"/>
          <w:lang w:eastAsia="ru-RU"/>
        </w:rPr>
        <w:t>портивная подготовка по спорту глухих</w:t>
      </w:r>
      <w:r w:rsidR="00043F7B" w:rsidRPr="00CF5A98">
        <w:rPr>
          <w:sz w:val="28"/>
          <w:szCs w:val="28"/>
          <w:lang w:eastAsia="ru-RU"/>
        </w:rPr>
        <w:t>;</w:t>
      </w:r>
    </w:p>
    <w:p w:rsidR="00FC1D8F" w:rsidRPr="00CF5A98" w:rsidRDefault="00CC485C" w:rsidP="00DC09C7">
      <w:pPr>
        <w:shd w:val="clear" w:color="auto" w:fill="FFFFFF"/>
        <w:ind w:right="283" w:firstLine="567"/>
        <w:rPr>
          <w:sz w:val="28"/>
          <w:szCs w:val="28"/>
          <w:lang w:eastAsia="ru-RU"/>
        </w:rPr>
      </w:pPr>
      <w:r w:rsidRPr="00CF5A98">
        <w:rPr>
          <w:sz w:val="28"/>
          <w:szCs w:val="28"/>
          <w:lang w:eastAsia="ru-RU"/>
        </w:rPr>
        <w:t xml:space="preserve">- </w:t>
      </w:r>
      <w:r w:rsidR="00043F7B" w:rsidRPr="00CF5A98">
        <w:rPr>
          <w:sz w:val="28"/>
          <w:szCs w:val="28"/>
          <w:lang w:eastAsia="ru-RU"/>
        </w:rPr>
        <w:t>о</w:t>
      </w:r>
      <w:r w:rsidR="00FC1D8F" w:rsidRPr="00CF5A98">
        <w:rPr>
          <w:sz w:val="28"/>
          <w:szCs w:val="28"/>
          <w:lang w:eastAsia="ru-RU"/>
        </w:rPr>
        <w:t>рганизация мероприятий по подготовке спортивных сборных команд</w:t>
      </w:r>
      <w:r w:rsidR="00043F7B" w:rsidRPr="00CF5A98">
        <w:rPr>
          <w:sz w:val="28"/>
          <w:szCs w:val="28"/>
          <w:lang w:eastAsia="ru-RU"/>
        </w:rPr>
        <w:t>;</w:t>
      </w:r>
    </w:p>
    <w:p w:rsidR="00FC1D8F" w:rsidRPr="00CF5A98" w:rsidRDefault="00CC485C" w:rsidP="00DC09C7">
      <w:pPr>
        <w:shd w:val="clear" w:color="auto" w:fill="FFFFFF"/>
        <w:ind w:right="283" w:firstLine="567"/>
        <w:rPr>
          <w:sz w:val="28"/>
          <w:szCs w:val="28"/>
          <w:lang w:eastAsia="ru-RU"/>
        </w:rPr>
      </w:pPr>
      <w:r w:rsidRPr="00CF5A98">
        <w:rPr>
          <w:sz w:val="28"/>
          <w:szCs w:val="28"/>
          <w:lang w:eastAsia="ru-RU"/>
        </w:rPr>
        <w:t xml:space="preserve">- </w:t>
      </w:r>
      <w:r w:rsidR="00043F7B" w:rsidRPr="00CF5A98">
        <w:rPr>
          <w:sz w:val="28"/>
          <w:szCs w:val="28"/>
          <w:lang w:eastAsia="ru-RU"/>
        </w:rPr>
        <w:t>о</w:t>
      </w:r>
      <w:r w:rsidR="00FC1D8F" w:rsidRPr="00CF5A98">
        <w:rPr>
          <w:sz w:val="28"/>
          <w:szCs w:val="28"/>
          <w:lang w:eastAsia="ru-RU"/>
        </w:rPr>
        <w:t>рганизация и проведение официальных физкультурных (физкультурно-оздоровительных) мероприятий</w:t>
      </w:r>
      <w:r w:rsidR="00043F7B" w:rsidRPr="00CF5A98">
        <w:rPr>
          <w:sz w:val="28"/>
          <w:szCs w:val="28"/>
          <w:lang w:eastAsia="ru-RU"/>
        </w:rPr>
        <w:t>;</w:t>
      </w:r>
    </w:p>
    <w:p w:rsidR="00FC1D8F" w:rsidRPr="00CF5A98" w:rsidRDefault="00CC485C" w:rsidP="00DC09C7">
      <w:pPr>
        <w:shd w:val="clear" w:color="auto" w:fill="FFFFFF"/>
        <w:ind w:right="283" w:firstLine="567"/>
        <w:rPr>
          <w:sz w:val="28"/>
          <w:szCs w:val="28"/>
          <w:lang w:eastAsia="ru-RU"/>
        </w:rPr>
      </w:pPr>
      <w:r w:rsidRPr="00CF5A98">
        <w:rPr>
          <w:sz w:val="28"/>
          <w:szCs w:val="28"/>
          <w:lang w:eastAsia="ru-RU"/>
        </w:rPr>
        <w:t xml:space="preserve">- </w:t>
      </w:r>
      <w:r w:rsidR="00043F7B" w:rsidRPr="00CF5A98">
        <w:rPr>
          <w:sz w:val="28"/>
          <w:szCs w:val="28"/>
          <w:lang w:eastAsia="ru-RU"/>
        </w:rPr>
        <w:t>о</w:t>
      </w:r>
      <w:r w:rsidR="00FC1D8F" w:rsidRPr="00CF5A98">
        <w:rPr>
          <w:sz w:val="28"/>
          <w:szCs w:val="28"/>
          <w:lang w:eastAsia="ru-RU"/>
        </w:rPr>
        <w:t>рганизация и проведение официальных спортивных мероприятий</w:t>
      </w:r>
      <w:r w:rsidR="00043F7B" w:rsidRPr="00CF5A98">
        <w:rPr>
          <w:sz w:val="28"/>
          <w:szCs w:val="28"/>
          <w:lang w:eastAsia="ru-RU"/>
        </w:rPr>
        <w:t>;</w:t>
      </w:r>
    </w:p>
    <w:p w:rsidR="00FC1D8F" w:rsidRPr="00CF5A98" w:rsidRDefault="00CC485C" w:rsidP="00DC09C7">
      <w:pPr>
        <w:shd w:val="clear" w:color="auto" w:fill="FFFFFF"/>
        <w:ind w:right="283" w:firstLine="567"/>
        <w:rPr>
          <w:sz w:val="28"/>
          <w:szCs w:val="28"/>
          <w:lang w:eastAsia="ru-RU"/>
        </w:rPr>
      </w:pPr>
      <w:r w:rsidRPr="00CF5A98">
        <w:rPr>
          <w:sz w:val="28"/>
          <w:szCs w:val="28"/>
          <w:lang w:eastAsia="ru-RU"/>
        </w:rPr>
        <w:t xml:space="preserve">- </w:t>
      </w:r>
      <w:r w:rsidR="00043F7B" w:rsidRPr="00CF5A98">
        <w:rPr>
          <w:sz w:val="28"/>
          <w:szCs w:val="28"/>
          <w:lang w:eastAsia="ru-RU"/>
        </w:rPr>
        <w:t>о</w:t>
      </w:r>
      <w:r w:rsidR="00FC1D8F" w:rsidRPr="00CF5A98">
        <w:rPr>
          <w:sz w:val="28"/>
          <w:szCs w:val="28"/>
          <w:lang w:eastAsia="ru-RU"/>
        </w:rPr>
        <w:t>беспечение участия лиц, проходящих спортивную подготовку, в спортивных соревнованиях</w:t>
      </w:r>
      <w:r w:rsidR="00043F7B" w:rsidRPr="00CF5A98">
        <w:rPr>
          <w:sz w:val="28"/>
          <w:szCs w:val="28"/>
          <w:lang w:eastAsia="ru-RU"/>
        </w:rPr>
        <w:t>;</w:t>
      </w:r>
    </w:p>
    <w:p w:rsidR="00FC1D8F" w:rsidRPr="00CF5A98" w:rsidRDefault="00CC485C" w:rsidP="00DC09C7">
      <w:pPr>
        <w:shd w:val="clear" w:color="auto" w:fill="FFFFFF"/>
        <w:ind w:right="283" w:firstLine="567"/>
        <w:rPr>
          <w:sz w:val="28"/>
          <w:szCs w:val="28"/>
          <w:lang w:eastAsia="ru-RU"/>
        </w:rPr>
      </w:pPr>
      <w:r w:rsidRPr="00CF5A98">
        <w:rPr>
          <w:sz w:val="28"/>
          <w:szCs w:val="28"/>
          <w:lang w:eastAsia="ru-RU"/>
        </w:rPr>
        <w:t xml:space="preserve">- </w:t>
      </w:r>
      <w:r w:rsidR="00043F7B" w:rsidRPr="00CF5A98">
        <w:rPr>
          <w:sz w:val="28"/>
          <w:szCs w:val="28"/>
          <w:lang w:eastAsia="ru-RU"/>
        </w:rPr>
        <w:t>о</w:t>
      </w:r>
      <w:r w:rsidR="00FC1D8F" w:rsidRPr="00CF5A98">
        <w:rPr>
          <w:sz w:val="28"/>
          <w:szCs w:val="28"/>
          <w:lang w:eastAsia="ru-RU"/>
        </w:rPr>
        <w:t>беспечение участия в официальных физкультурных (физкультурно-оздоровительных) мероприятиях</w:t>
      </w:r>
      <w:r w:rsidR="00043F7B" w:rsidRPr="00CF5A98">
        <w:rPr>
          <w:sz w:val="28"/>
          <w:szCs w:val="28"/>
          <w:lang w:eastAsia="ru-RU"/>
        </w:rPr>
        <w:t>;</w:t>
      </w:r>
    </w:p>
    <w:p w:rsidR="003B3108" w:rsidRPr="00CF5A98" w:rsidRDefault="00E90ACA" w:rsidP="00DC09C7">
      <w:pPr>
        <w:autoSpaceDE w:val="0"/>
        <w:autoSpaceDN w:val="0"/>
        <w:adjustRightInd w:val="0"/>
        <w:ind w:right="119" w:firstLine="567"/>
        <w:jc w:val="both"/>
        <w:rPr>
          <w:sz w:val="28"/>
          <w:szCs w:val="28"/>
          <w:lang w:eastAsia="ru-RU"/>
        </w:rPr>
      </w:pPr>
      <w:r w:rsidRPr="00CF5A98">
        <w:rPr>
          <w:sz w:val="28"/>
          <w:szCs w:val="28"/>
        </w:rPr>
        <w:t>2.</w:t>
      </w:r>
      <w:r w:rsidR="003B3108" w:rsidRPr="00CF5A98">
        <w:rPr>
          <w:sz w:val="28"/>
          <w:szCs w:val="28"/>
        </w:rPr>
        <w:t>5</w:t>
      </w:r>
      <w:r w:rsidRPr="00CF5A98">
        <w:rPr>
          <w:sz w:val="28"/>
          <w:szCs w:val="28"/>
        </w:rPr>
        <w:t xml:space="preserve">. </w:t>
      </w:r>
      <w:r w:rsidR="003B3108" w:rsidRPr="00CF5A98">
        <w:rPr>
          <w:sz w:val="28"/>
          <w:szCs w:val="28"/>
          <w:lang w:eastAsia="ru-RU"/>
        </w:rPr>
        <w:t>Исчерпывающий перечень иных (неосновных) видов деятельности МБУ:</w:t>
      </w:r>
    </w:p>
    <w:p w:rsidR="003B3108" w:rsidRPr="00CF5A98" w:rsidRDefault="00BC1B8E" w:rsidP="00DC09C7">
      <w:pPr>
        <w:ind w:right="283" w:firstLine="567"/>
        <w:jc w:val="both"/>
        <w:rPr>
          <w:sz w:val="28"/>
          <w:szCs w:val="28"/>
        </w:rPr>
      </w:pPr>
      <w:r w:rsidRPr="00CF5A98">
        <w:rPr>
          <w:sz w:val="28"/>
          <w:szCs w:val="28"/>
        </w:rPr>
        <w:t>-</w:t>
      </w:r>
      <w:r w:rsidR="00AA5FC6" w:rsidRPr="00CF5A98">
        <w:rPr>
          <w:sz w:val="28"/>
          <w:szCs w:val="28"/>
        </w:rPr>
        <w:t xml:space="preserve"> </w:t>
      </w:r>
      <w:r w:rsidR="003B3108" w:rsidRPr="00CF5A98">
        <w:rPr>
          <w:sz w:val="28"/>
          <w:szCs w:val="28"/>
        </w:rPr>
        <w:t>услуги по содействию в проведении и подготовке спортивных мероприятий, соревнований, тренировочных мероприятий;</w:t>
      </w:r>
    </w:p>
    <w:p w:rsidR="003B3108" w:rsidRPr="00CF5A98" w:rsidRDefault="00BC1B8E" w:rsidP="00DC09C7">
      <w:pPr>
        <w:ind w:right="283" w:firstLine="567"/>
        <w:jc w:val="both"/>
        <w:rPr>
          <w:sz w:val="28"/>
          <w:szCs w:val="28"/>
        </w:rPr>
      </w:pPr>
      <w:r w:rsidRPr="00CF5A98">
        <w:rPr>
          <w:sz w:val="28"/>
          <w:szCs w:val="28"/>
        </w:rPr>
        <w:t>-</w:t>
      </w:r>
      <w:r w:rsidR="00AA5FC6" w:rsidRPr="00CF5A98">
        <w:rPr>
          <w:sz w:val="28"/>
          <w:szCs w:val="28"/>
        </w:rPr>
        <w:t xml:space="preserve"> </w:t>
      </w:r>
      <w:r w:rsidR="003B3108" w:rsidRPr="00CF5A98">
        <w:rPr>
          <w:sz w:val="28"/>
          <w:szCs w:val="28"/>
        </w:rPr>
        <w:t>услуги по обеспечению проведения спортивных мероприятий;</w:t>
      </w:r>
    </w:p>
    <w:p w:rsidR="003B3108" w:rsidRPr="00CF5A98" w:rsidRDefault="00BC1B8E" w:rsidP="00DC09C7">
      <w:pPr>
        <w:ind w:right="283" w:firstLine="567"/>
        <w:jc w:val="both"/>
        <w:rPr>
          <w:sz w:val="28"/>
          <w:szCs w:val="28"/>
        </w:rPr>
      </w:pPr>
      <w:r w:rsidRPr="00CF5A98">
        <w:rPr>
          <w:sz w:val="28"/>
          <w:szCs w:val="28"/>
        </w:rPr>
        <w:t>-</w:t>
      </w:r>
      <w:r w:rsidR="00AA5FC6" w:rsidRPr="00CF5A98">
        <w:rPr>
          <w:sz w:val="28"/>
          <w:szCs w:val="28"/>
        </w:rPr>
        <w:t xml:space="preserve"> </w:t>
      </w:r>
      <w:r w:rsidR="003B3108" w:rsidRPr="00CF5A98">
        <w:rPr>
          <w:sz w:val="28"/>
          <w:szCs w:val="28"/>
        </w:rPr>
        <w:t>услуги по организации и проведению спортивно-зрелищных вечеров и концертов;</w:t>
      </w:r>
    </w:p>
    <w:p w:rsidR="003B3108" w:rsidRPr="00CF5A98" w:rsidRDefault="00BC1B8E" w:rsidP="00DC09C7">
      <w:pPr>
        <w:ind w:right="283" w:firstLine="567"/>
        <w:jc w:val="both"/>
        <w:rPr>
          <w:sz w:val="28"/>
          <w:szCs w:val="28"/>
        </w:rPr>
      </w:pPr>
      <w:r w:rsidRPr="00CF5A98">
        <w:rPr>
          <w:sz w:val="28"/>
          <w:szCs w:val="28"/>
        </w:rPr>
        <w:t>-</w:t>
      </w:r>
      <w:r w:rsidR="00AA5FC6" w:rsidRPr="00CF5A98">
        <w:rPr>
          <w:sz w:val="28"/>
          <w:szCs w:val="28"/>
        </w:rPr>
        <w:t xml:space="preserve"> </w:t>
      </w:r>
      <w:r w:rsidR="003B3108" w:rsidRPr="00CF5A98">
        <w:rPr>
          <w:sz w:val="28"/>
          <w:szCs w:val="28"/>
        </w:rPr>
        <w:t>услуги по организации и проведению встреч с выдающимися спортсменами и ветеранами спорта;</w:t>
      </w:r>
    </w:p>
    <w:p w:rsidR="003B3108" w:rsidRPr="00CF5A98" w:rsidRDefault="00BC1B8E" w:rsidP="00DC09C7">
      <w:pPr>
        <w:ind w:right="283" w:firstLine="567"/>
        <w:jc w:val="both"/>
        <w:rPr>
          <w:sz w:val="28"/>
          <w:szCs w:val="28"/>
        </w:rPr>
      </w:pPr>
      <w:r w:rsidRPr="00CF5A98">
        <w:rPr>
          <w:sz w:val="28"/>
          <w:szCs w:val="28"/>
        </w:rPr>
        <w:t>-</w:t>
      </w:r>
      <w:r w:rsidR="00AA5FC6" w:rsidRPr="00CF5A98">
        <w:rPr>
          <w:sz w:val="28"/>
          <w:szCs w:val="28"/>
        </w:rPr>
        <w:t xml:space="preserve"> </w:t>
      </w:r>
      <w:r w:rsidR="003B3108" w:rsidRPr="00CF5A98">
        <w:rPr>
          <w:sz w:val="28"/>
          <w:szCs w:val="28"/>
        </w:rPr>
        <w:t>разработка и выдача рекомендаций по режиму занятий физической культурой и спортом;</w:t>
      </w:r>
    </w:p>
    <w:p w:rsidR="003B3108" w:rsidRPr="00CF5A98" w:rsidRDefault="00BC1B8E" w:rsidP="00DC09C7">
      <w:pPr>
        <w:ind w:right="283" w:firstLine="567"/>
        <w:jc w:val="both"/>
        <w:rPr>
          <w:sz w:val="28"/>
          <w:szCs w:val="28"/>
        </w:rPr>
      </w:pPr>
      <w:r w:rsidRPr="00CF5A98">
        <w:rPr>
          <w:sz w:val="28"/>
          <w:szCs w:val="28"/>
          <w:lang w:eastAsia="ru-RU"/>
        </w:rPr>
        <w:t>-</w:t>
      </w:r>
      <w:r w:rsidR="00AA5FC6" w:rsidRPr="00CF5A98">
        <w:rPr>
          <w:sz w:val="28"/>
          <w:szCs w:val="28"/>
          <w:lang w:eastAsia="ru-RU"/>
        </w:rPr>
        <w:t xml:space="preserve"> </w:t>
      </w:r>
      <w:r w:rsidR="003B3108" w:rsidRPr="00CF5A98">
        <w:rPr>
          <w:sz w:val="28"/>
          <w:szCs w:val="28"/>
          <w:lang w:eastAsia="ru-RU"/>
        </w:rPr>
        <w:t>консультационные, методические услуги</w:t>
      </w:r>
      <w:r w:rsidR="005F6548">
        <w:rPr>
          <w:sz w:val="28"/>
          <w:szCs w:val="28"/>
          <w:lang w:eastAsia="ru-RU"/>
        </w:rPr>
        <w:t xml:space="preserve"> в сфере физической культуры и спорта</w:t>
      </w:r>
      <w:r w:rsidR="003B3108" w:rsidRPr="00CF5A98">
        <w:rPr>
          <w:sz w:val="28"/>
          <w:szCs w:val="28"/>
          <w:lang w:eastAsia="ru-RU"/>
        </w:rPr>
        <w:t>;</w:t>
      </w:r>
    </w:p>
    <w:p w:rsidR="00043F7B" w:rsidRPr="00CF5A98" w:rsidRDefault="00BC1B8E" w:rsidP="00DC09C7">
      <w:pPr>
        <w:ind w:right="283" w:firstLine="567"/>
        <w:jc w:val="both"/>
        <w:rPr>
          <w:sz w:val="28"/>
          <w:szCs w:val="28"/>
          <w:lang w:eastAsia="ru-RU"/>
        </w:rPr>
      </w:pPr>
      <w:r w:rsidRPr="00CF5A98">
        <w:rPr>
          <w:sz w:val="28"/>
          <w:szCs w:val="28"/>
          <w:lang w:eastAsia="ru-RU"/>
        </w:rPr>
        <w:t>-</w:t>
      </w:r>
      <w:r w:rsidR="00AA5FC6" w:rsidRPr="00CF5A98">
        <w:rPr>
          <w:sz w:val="28"/>
          <w:szCs w:val="28"/>
          <w:lang w:eastAsia="ru-RU"/>
        </w:rPr>
        <w:t xml:space="preserve"> </w:t>
      </w:r>
      <w:r w:rsidR="003B3108" w:rsidRPr="00CF5A98">
        <w:rPr>
          <w:sz w:val="28"/>
          <w:szCs w:val="28"/>
          <w:lang w:eastAsia="ru-RU"/>
        </w:rPr>
        <w:t xml:space="preserve">сдача во временное владение и пользование имущества </w:t>
      </w:r>
      <w:r w:rsidR="00172992" w:rsidRPr="00CF5A98">
        <w:rPr>
          <w:sz w:val="28"/>
          <w:szCs w:val="28"/>
          <w:lang w:eastAsia="ru-RU"/>
        </w:rPr>
        <w:t>МБУ</w:t>
      </w:r>
      <w:r w:rsidRPr="00CF5A98">
        <w:rPr>
          <w:sz w:val="28"/>
          <w:szCs w:val="28"/>
          <w:lang w:eastAsia="ru-RU"/>
        </w:rPr>
        <w:t xml:space="preserve"> в соответствии с установленным законодательством порядком</w:t>
      </w:r>
      <w:r w:rsidR="003B3108" w:rsidRPr="00CF5A98">
        <w:rPr>
          <w:sz w:val="28"/>
          <w:szCs w:val="28"/>
          <w:lang w:eastAsia="ru-RU"/>
        </w:rPr>
        <w:t>.</w:t>
      </w:r>
      <w:r w:rsidR="00043F7B" w:rsidRPr="00CF5A98">
        <w:rPr>
          <w:sz w:val="28"/>
          <w:szCs w:val="28"/>
          <w:lang w:eastAsia="ru-RU"/>
        </w:rPr>
        <w:t xml:space="preserve"> </w:t>
      </w:r>
    </w:p>
    <w:p w:rsidR="00043F7B" w:rsidRPr="00CF5A98" w:rsidRDefault="00043F7B" w:rsidP="00DC09C7">
      <w:pPr>
        <w:ind w:right="283" w:firstLine="567"/>
        <w:jc w:val="both"/>
        <w:rPr>
          <w:sz w:val="28"/>
          <w:szCs w:val="28"/>
          <w:lang w:eastAsia="ru-RU"/>
        </w:rPr>
      </w:pPr>
      <w:r w:rsidRPr="00CF5A98">
        <w:rPr>
          <w:sz w:val="28"/>
          <w:szCs w:val="28"/>
          <w:lang w:eastAsia="ru-RU"/>
        </w:rPr>
        <w:t>- абонементные группы по видам спорта:</w:t>
      </w:r>
    </w:p>
    <w:p w:rsidR="00043F7B" w:rsidRPr="00CF5A98" w:rsidRDefault="00043F7B" w:rsidP="00DC09C7">
      <w:pPr>
        <w:ind w:right="283" w:firstLine="567"/>
        <w:jc w:val="both"/>
        <w:rPr>
          <w:sz w:val="28"/>
          <w:szCs w:val="28"/>
        </w:rPr>
      </w:pPr>
      <w:r w:rsidRPr="00CF5A98">
        <w:rPr>
          <w:sz w:val="28"/>
          <w:szCs w:val="28"/>
          <w:lang w:eastAsia="ru-RU"/>
        </w:rPr>
        <w:t xml:space="preserve"> </w:t>
      </w:r>
      <w:r w:rsidRPr="00CF5A98">
        <w:rPr>
          <w:sz w:val="28"/>
          <w:szCs w:val="28"/>
        </w:rPr>
        <w:t>- абонементные группы оздоровительной направленности.</w:t>
      </w:r>
    </w:p>
    <w:p w:rsidR="00043F7B" w:rsidRPr="00CF5A98" w:rsidRDefault="00043F7B" w:rsidP="00DC09C7">
      <w:pPr>
        <w:ind w:right="283" w:firstLine="567"/>
        <w:jc w:val="both"/>
        <w:rPr>
          <w:sz w:val="28"/>
          <w:szCs w:val="28"/>
          <w:lang w:eastAsia="ru-RU"/>
        </w:rPr>
      </w:pPr>
      <w:r w:rsidRPr="00CF5A98">
        <w:rPr>
          <w:sz w:val="28"/>
          <w:szCs w:val="28"/>
          <w:lang w:eastAsia="ru-RU"/>
        </w:rPr>
        <w:t>- прокат инвентаря и оборудования для отдыха и досуга (спортивного инвентаря, оборудования, спортивных комплексов);</w:t>
      </w:r>
    </w:p>
    <w:p w:rsidR="00043F7B" w:rsidRPr="00CF5A98" w:rsidRDefault="00043F7B" w:rsidP="00DC09C7">
      <w:pPr>
        <w:ind w:right="283" w:firstLine="567"/>
        <w:jc w:val="both"/>
        <w:rPr>
          <w:sz w:val="28"/>
          <w:szCs w:val="28"/>
          <w:lang w:eastAsia="ru-RU"/>
        </w:rPr>
      </w:pPr>
      <w:r w:rsidRPr="00CF5A98">
        <w:rPr>
          <w:sz w:val="28"/>
          <w:szCs w:val="28"/>
        </w:rPr>
        <w:t>- услуги пользования спортивными тренажёрами;</w:t>
      </w:r>
    </w:p>
    <w:p w:rsidR="00043F7B" w:rsidRDefault="00043F7B" w:rsidP="00DC09C7">
      <w:pPr>
        <w:ind w:right="283" w:firstLine="567"/>
        <w:jc w:val="both"/>
        <w:rPr>
          <w:sz w:val="28"/>
          <w:szCs w:val="28"/>
        </w:rPr>
      </w:pPr>
      <w:r w:rsidRPr="00CF5A98">
        <w:rPr>
          <w:sz w:val="28"/>
          <w:szCs w:val="28"/>
        </w:rPr>
        <w:t>- ремонт, подгонка</w:t>
      </w:r>
      <w:r w:rsidR="00F6421A">
        <w:rPr>
          <w:sz w:val="28"/>
          <w:szCs w:val="28"/>
        </w:rPr>
        <w:t>,</w:t>
      </w:r>
      <w:r w:rsidRPr="00CF5A98">
        <w:rPr>
          <w:sz w:val="28"/>
          <w:szCs w:val="28"/>
        </w:rPr>
        <w:t xml:space="preserve"> установка спортивного инвентаря, спортивно-технологического оборудования;</w:t>
      </w:r>
    </w:p>
    <w:p w:rsidR="00F6421A" w:rsidRPr="00CF5A98" w:rsidRDefault="00F6421A" w:rsidP="00DC09C7">
      <w:pPr>
        <w:ind w:right="283" w:firstLine="567"/>
        <w:jc w:val="both"/>
        <w:rPr>
          <w:sz w:val="28"/>
          <w:szCs w:val="28"/>
        </w:rPr>
      </w:pPr>
      <w:r>
        <w:rPr>
          <w:sz w:val="28"/>
          <w:szCs w:val="28"/>
        </w:rPr>
        <w:t>- сдача в установленном порядке во временное владение и пользование имущества МБУ.</w:t>
      </w:r>
    </w:p>
    <w:p w:rsidR="00920110" w:rsidRPr="00C134B3" w:rsidRDefault="00920110" w:rsidP="00920110">
      <w:pPr>
        <w:pStyle w:val="a9"/>
        <w:widowControl/>
      </w:pPr>
      <w:r w:rsidRPr="00C134B3">
        <w:t>2.6. МБУ не вправе оказывать платные услуги в рамках или взамен программ, финансируемых из бюджета. МБУ имеет право привлекать юридических и физических лиц для оказания платных услуг при наличии у них соответствующего разрешения, регламентированного законодательством Российской Федерации.</w:t>
      </w:r>
    </w:p>
    <w:p w:rsidR="00920110" w:rsidRPr="00C134B3" w:rsidRDefault="00920110" w:rsidP="00920110">
      <w:pPr>
        <w:ind w:firstLine="567"/>
        <w:jc w:val="both"/>
        <w:rPr>
          <w:sz w:val="28"/>
          <w:szCs w:val="28"/>
        </w:rPr>
      </w:pPr>
      <w:r w:rsidRPr="00C134B3">
        <w:rPr>
          <w:sz w:val="28"/>
          <w:szCs w:val="28"/>
        </w:rPr>
        <w:lastRenderedPageBreak/>
        <w:t xml:space="preserve">Порядок оказания МБУ платных услуг определяется действующим законодательством Российской Федерации, нормативными актами местного самоуправления, Положением о внебюджетной деятельности МБУ и заключаемыми на их основе договоров возмездного оказания услуг. Указанные договоры предусматривают компенсацию затрат МБУ на оказание </w:t>
      </w:r>
      <w:proofErr w:type="gramStart"/>
      <w:r w:rsidRPr="00C134B3">
        <w:rPr>
          <w:sz w:val="28"/>
          <w:szCs w:val="28"/>
        </w:rPr>
        <w:t>дополнительных  услуг</w:t>
      </w:r>
      <w:proofErr w:type="gramEnd"/>
      <w:r w:rsidRPr="00C134B3">
        <w:rPr>
          <w:sz w:val="28"/>
          <w:szCs w:val="28"/>
        </w:rPr>
        <w:t xml:space="preserve"> за пределами основных  стандартов. Доход от оказания дополнительных платных услуг полностью направляется на развитие уставной деятельности МБУ и ее материально–технической базы, а также на отчисления в фонды, образуемые МБУ в соответствии с настоящим Уставом.</w:t>
      </w:r>
    </w:p>
    <w:p w:rsidR="00C10359" w:rsidRDefault="00920110" w:rsidP="00920110">
      <w:pPr>
        <w:ind w:firstLine="567"/>
        <w:jc w:val="both"/>
        <w:rPr>
          <w:b/>
          <w:sz w:val="28"/>
          <w:szCs w:val="28"/>
        </w:rPr>
      </w:pPr>
      <w:r w:rsidRPr="00C134B3">
        <w:rPr>
          <w:sz w:val="28"/>
          <w:szCs w:val="28"/>
        </w:rPr>
        <w:t>2.7. Учреждение формирует открытые и общедоступные информационные ресурсы, содержащие информацию об ее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20110" w:rsidRDefault="00920110" w:rsidP="00C10359">
      <w:pPr>
        <w:jc w:val="center"/>
        <w:rPr>
          <w:b/>
          <w:sz w:val="28"/>
          <w:szCs w:val="28"/>
        </w:rPr>
      </w:pPr>
    </w:p>
    <w:p w:rsidR="00C10359" w:rsidRDefault="00C10359" w:rsidP="00C10359">
      <w:pPr>
        <w:jc w:val="center"/>
        <w:rPr>
          <w:b/>
          <w:sz w:val="28"/>
          <w:szCs w:val="28"/>
        </w:rPr>
      </w:pPr>
      <w:r w:rsidRPr="00C134B3">
        <w:rPr>
          <w:b/>
          <w:sz w:val="28"/>
          <w:szCs w:val="28"/>
        </w:rPr>
        <w:t>3.  ОРГАНИЗАЦИЯ СПОРТИВНОЙ ПОДГОТОВКИ</w:t>
      </w:r>
    </w:p>
    <w:p w:rsidR="00C10359" w:rsidRPr="00C134B3" w:rsidRDefault="00C10359" w:rsidP="00C10359">
      <w:pPr>
        <w:jc w:val="both"/>
        <w:rPr>
          <w:b/>
          <w:sz w:val="28"/>
          <w:szCs w:val="28"/>
        </w:rPr>
      </w:pPr>
    </w:p>
    <w:p w:rsidR="00C10359" w:rsidRPr="000574C5" w:rsidRDefault="00C10359" w:rsidP="00F149D3">
      <w:pPr>
        <w:ind w:firstLine="567"/>
        <w:jc w:val="both"/>
        <w:rPr>
          <w:sz w:val="28"/>
          <w:szCs w:val="28"/>
          <w:lang w:eastAsia="ru-RU"/>
        </w:rPr>
      </w:pPr>
      <w:r w:rsidRPr="000574C5">
        <w:rPr>
          <w:sz w:val="28"/>
          <w:szCs w:val="28"/>
        </w:rPr>
        <w:t>3.1. МБУ</w:t>
      </w:r>
      <w:r w:rsidRPr="000574C5">
        <w:rPr>
          <w:b/>
          <w:color w:val="000000"/>
          <w:sz w:val="28"/>
          <w:szCs w:val="28"/>
        </w:rPr>
        <w:t xml:space="preserve"> </w:t>
      </w:r>
      <w:r w:rsidRPr="000574C5">
        <w:rPr>
          <w:sz w:val="28"/>
          <w:szCs w:val="28"/>
        </w:rPr>
        <w:t>обладает автономией, под которой понимается самостоятельность в осуществлении деятельности в области физической культуры и спорта,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04.12.2007г. № 329-ФЗ «О физической культуре и спорте в Российской Федерации», Федеральными стандартами спортивной подготовки по видам спорта, иными нормативными правовыми актами Российской Федерации, а также настоящим Уставом.</w:t>
      </w:r>
      <w:r w:rsidRPr="000574C5">
        <w:rPr>
          <w:sz w:val="28"/>
          <w:szCs w:val="28"/>
          <w:lang w:eastAsia="ru-RU"/>
        </w:rPr>
        <w:t xml:space="preserve"> 3.</w:t>
      </w:r>
      <w:proofErr w:type="gramStart"/>
      <w:r w:rsidRPr="000574C5">
        <w:rPr>
          <w:sz w:val="28"/>
          <w:szCs w:val="28"/>
          <w:lang w:eastAsia="ru-RU"/>
        </w:rPr>
        <w:t>2.Система</w:t>
      </w:r>
      <w:proofErr w:type="gramEnd"/>
      <w:r w:rsidRPr="000574C5">
        <w:rPr>
          <w:sz w:val="28"/>
          <w:szCs w:val="28"/>
          <w:lang w:eastAsia="ru-RU"/>
        </w:rPr>
        <w:t xml:space="preserve"> спортивной подготовки реализуется в МБУ в соответствии с программами спортивной подготовки по культивируемым видам спорта в МБУ, разрабатываемыми и принимаемыми непосредственно МБУ на основе федеральных стандартов спортивной подготовки по видам спорта.</w:t>
      </w:r>
    </w:p>
    <w:p w:rsidR="00C10359" w:rsidRPr="000574C5" w:rsidRDefault="00C10359" w:rsidP="00F149D3">
      <w:pPr>
        <w:ind w:firstLine="567"/>
        <w:jc w:val="both"/>
        <w:rPr>
          <w:sz w:val="28"/>
          <w:szCs w:val="28"/>
          <w:lang w:eastAsia="ru-RU"/>
        </w:rPr>
      </w:pPr>
      <w:r w:rsidRPr="000574C5">
        <w:rPr>
          <w:sz w:val="28"/>
          <w:szCs w:val="28"/>
          <w:lang w:eastAsia="ru-RU"/>
        </w:rPr>
        <w:t>3.3. МБУ за счет средств местного бюджета, выделенных ему на исполнение муниципального задания,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C10359" w:rsidRPr="000574C5" w:rsidRDefault="00C10359" w:rsidP="00F149D3">
      <w:pPr>
        <w:ind w:firstLine="567"/>
        <w:jc w:val="both"/>
        <w:rPr>
          <w:sz w:val="28"/>
          <w:szCs w:val="28"/>
          <w:lang w:eastAsia="ru-RU"/>
        </w:rPr>
      </w:pPr>
      <w:r w:rsidRPr="000574C5">
        <w:rPr>
          <w:sz w:val="28"/>
          <w:szCs w:val="28"/>
          <w:lang w:eastAsia="ru-RU"/>
        </w:rPr>
        <w:t>3.4. Организация спортивной подготовки в МБУ регламентируется:</w:t>
      </w:r>
    </w:p>
    <w:p w:rsidR="00C10359" w:rsidRPr="000574C5" w:rsidRDefault="00C10359" w:rsidP="00F149D3">
      <w:pPr>
        <w:ind w:firstLine="567"/>
        <w:jc w:val="both"/>
        <w:rPr>
          <w:sz w:val="28"/>
          <w:szCs w:val="28"/>
          <w:lang w:eastAsia="ru-RU"/>
        </w:rPr>
      </w:pPr>
      <w:r w:rsidRPr="000574C5">
        <w:rPr>
          <w:sz w:val="28"/>
          <w:szCs w:val="28"/>
          <w:lang w:eastAsia="ru-RU"/>
        </w:rPr>
        <w:t>планом комплектования (разбивкой содержания спортивной подготовки по группам, видам спорта и периодам подготовки);</w:t>
      </w:r>
    </w:p>
    <w:p w:rsidR="00C10359" w:rsidRPr="000574C5" w:rsidRDefault="00C10359" w:rsidP="00F149D3">
      <w:pPr>
        <w:ind w:firstLine="567"/>
        <w:jc w:val="both"/>
        <w:rPr>
          <w:sz w:val="28"/>
          <w:szCs w:val="28"/>
          <w:lang w:eastAsia="ru-RU"/>
        </w:rPr>
      </w:pPr>
      <w:r w:rsidRPr="000574C5">
        <w:rPr>
          <w:sz w:val="28"/>
          <w:szCs w:val="28"/>
          <w:lang w:eastAsia="ru-RU"/>
        </w:rPr>
        <w:t>годовым тренировочным планом;</w:t>
      </w:r>
    </w:p>
    <w:p w:rsidR="00C10359" w:rsidRPr="000574C5" w:rsidRDefault="00C10359" w:rsidP="00F149D3">
      <w:pPr>
        <w:ind w:firstLine="567"/>
        <w:jc w:val="both"/>
        <w:rPr>
          <w:sz w:val="28"/>
          <w:szCs w:val="28"/>
          <w:lang w:eastAsia="ru-RU"/>
        </w:rPr>
      </w:pPr>
      <w:r w:rsidRPr="000574C5">
        <w:rPr>
          <w:sz w:val="28"/>
          <w:szCs w:val="28"/>
          <w:lang w:eastAsia="ru-RU"/>
        </w:rPr>
        <w:t>индивидуальными и групповыми планами тренировочной работы;</w:t>
      </w:r>
    </w:p>
    <w:p w:rsidR="00C10359" w:rsidRPr="000574C5" w:rsidRDefault="00C10359" w:rsidP="00F149D3">
      <w:pPr>
        <w:ind w:firstLine="567"/>
        <w:jc w:val="both"/>
        <w:rPr>
          <w:sz w:val="28"/>
          <w:szCs w:val="28"/>
          <w:lang w:eastAsia="ru-RU"/>
        </w:rPr>
      </w:pPr>
      <w:r w:rsidRPr="000574C5">
        <w:rPr>
          <w:sz w:val="28"/>
          <w:szCs w:val="28"/>
          <w:lang w:eastAsia="ru-RU"/>
        </w:rPr>
        <w:t>календарным планом спортивно-массовых мероприятий МБУ;</w:t>
      </w:r>
    </w:p>
    <w:p w:rsidR="00C10359" w:rsidRPr="000574C5" w:rsidRDefault="00C10359" w:rsidP="00F149D3">
      <w:pPr>
        <w:ind w:firstLine="567"/>
        <w:jc w:val="both"/>
        <w:rPr>
          <w:sz w:val="28"/>
          <w:szCs w:val="28"/>
          <w:lang w:eastAsia="ru-RU"/>
        </w:rPr>
      </w:pPr>
      <w:proofErr w:type="gramStart"/>
      <w:r w:rsidRPr="000574C5">
        <w:rPr>
          <w:sz w:val="28"/>
          <w:szCs w:val="28"/>
          <w:lang w:eastAsia="ru-RU"/>
        </w:rPr>
        <w:t>расписанием  тренировочных</w:t>
      </w:r>
      <w:proofErr w:type="gramEnd"/>
      <w:r w:rsidRPr="000574C5">
        <w:rPr>
          <w:sz w:val="28"/>
          <w:szCs w:val="28"/>
          <w:lang w:eastAsia="ru-RU"/>
        </w:rPr>
        <w:t xml:space="preserve"> занятий  МБУ.</w:t>
      </w:r>
    </w:p>
    <w:p w:rsidR="00C10359" w:rsidRPr="000574C5" w:rsidRDefault="00C10359" w:rsidP="00F149D3">
      <w:pPr>
        <w:ind w:firstLine="567"/>
        <w:jc w:val="both"/>
        <w:rPr>
          <w:sz w:val="28"/>
          <w:szCs w:val="28"/>
          <w:lang w:eastAsia="ru-RU"/>
        </w:rPr>
      </w:pPr>
      <w:r w:rsidRPr="000574C5">
        <w:rPr>
          <w:sz w:val="28"/>
          <w:szCs w:val="28"/>
          <w:lang w:eastAsia="ru-RU"/>
        </w:rPr>
        <w:lastRenderedPageBreak/>
        <w:t xml:space="preserve">3.5. Тренировочный процесс в МБУ осуществляется ежедневно, включая выходные и праздничные дни в порядке, не противоречащем действующему законодательству. </w:t>
      </w:r>
    </w:p>
    <w:p w:rsidR="00C10359" w:rsidRPr="000574C5" w:rsidRDefault="00C10359" w:rsidP="00C10359">
      <w:pPr>
        <w:ind w:firstLine="708"/>
        <w:jc w:val="both"/>
        <w:rPr>
          <w:sz w:val="28"/>
          <w:szCs w:val="28"/>
          <w:lang w:eastAsia="ru-RU"/>
        </w:rPr>
      </w:pPr>
      <w:r w:rsidRPr="000574C5">
        <w:rPr>
          <w:sz w:val="28"/>
          <w:szCs w:val="28"/>
          <w:lang w:eastAsia="ru-RU"/>
        </w:rPr>
        <w:t>3.6. Начало тренировочного процесса в МБУ начинается с 1 января. Тренировочный процесс в МБУ ведется в соответствии с годовым тренировочным планом, рассчитанным на 52 недели в году.</w:t>
      </w:r>
    </w:p>
    <w:p w:rsidR="00C10359" w:rsidRPr="000574C5" w:rsidRDefault="00C10359" w:rsidP="00C10359">
      <w:pPr>
        <w:ind w:firstLine="708"/>
        <w:jc w:val="both"/>
        <w:rPr>
          <w:sz w:val="28"/>
          <w:szCs w:val="28"/>
          <w:lang w:eastAsia="ru-RU"/>
        </w:rPr>
      </w:pPr>
      <w:r w:rsidRPr="000574C5">
        <w:rPr>
          <w:sz w:val="28"/>
          <w:szCs w:val="28"/>
          <w:lang w:eastAsia="ru-RU"/>
        </w:rPr>
        <w:t>В период плановых отпусков тренеров спортсмены проходят спортивную подготовку по индивидуальным планам.</w:t>
      </w:r>
    </w:p>
    <w:p w:rsidR="00C10359" w:rsidRPr="000574C5" w:rsidRDefault="00C10359" w:rsidP="00C10359">
      <w:pPr>
        <w:ind w:firstLine="708"/>
        <w:jc w:val="both"/>
        <w:rPr>
          <w:sz w:val="28"/>
          <w:szCs w:val="28"/>
          <w:lang w:eastAsia="ru-RU"/>
        </w:rPr>
      </w:pPr>
      <w:r w:rsidRPr="000574C5">
        <w:rPr>
          <w:sz w:val="28"/>
          <w:szCs w:val="28"/>
          <w:lang w:eastAsia="ru-RU"/>
        </w:rPr>
        <w:t>3.7. Режим работы МБУ закрепляется в правилах трудового распорядка.</w:t>
      </w:r>
    </w:p>
    <w:p w:rsidR="00C10359" w:rsidRPr="000574C5" w:rsidRDefault="00C10359" w:rsidP="00C10359">
      <w:pPr>
        <w:ind w:firstLine="708"/>
        <w:jc w:val="both"/>
        <w:rPr>
          <w:sz w:val="28"/>
          <w:szCs w:val="28"/>
          <w:lang w:eastAsia="ru-RU"/>
        </w:rPr>
      </w:pPr>
      <w:r w:rsidRPr="000574C5">
        <w:rPr>
          <w:sz w:val="28"/>
          <w:szCs w:val="28"/>
          <w:lang w:eastAsia="ru-RU"/>
        </w:rPr>
        <w:t>3.8. Процесс спортивной подготовки ведется на русском языке.</w:t>
      </w:r>
    </w:p>
    <w:p w:rsidR="00C10359" w:rsidRPr="000574C5" w:rsidRDefault="00C10359" w:rsidP="00C10359">
      <w:pPr>
        <w:ind w:firstLine="709"/>
        <w:jc w:val="both"/>
        <w:rPr>
          <w:sz w:val="28"/>
          <w:szCs w:val="28"/>
          <w:lang w:eastAsia="ru-RU"/>
        </w:rPr>
      </w:pPr>
      <w:r w:rsidRPr="000574C5">
        <w:rPr>
          <w:sz w:val="28"/>
          <w:szCs w:val="28"/>
          <w:lang w:eastAsia="ru-RU"/>
        </w:rPr>
        <w:t>3.9. Отношения между МБУ и спортсменами, их родителями (законными представителями) регулируются в соответствии с действующим законодательством, уставом МБУ и локальными нормативными актами МБУ.</w:t>
      </w:r>
    </w:p>
    <w:p w:rsidR="00C10359" w:rsidRPr="000574C5" w:rsidRDefault="00C10359" w:rsidP="00C10359">
      <w:pPr>
        <w:ind w:firstLine="709"/>
        <w:jc w:val="both"/>
        <w:rPr>
          <w:spacing w:val="-20"/>
          <w:sz w:val="28"/>
          <w:szCs w:val="28"/>
          <w:lang w:eastAsia="ru-RU"/>
        </w:rPr>
      </w:pPr>
      <w:r w:rsidRPr="000574C5">
        <w:rPr>
          <w:spacing w:val="-20"/>
          <w:sz w:val="28"/>
          <w:szCs w:val="28"/>
          <w:lang w:eastAsia="ru-RU"/>
        </w:rPr>
        <w:t>3.10. При осуществлении спортивной подготовки могут устанавливаться следующие этапы многолетней подготовки:</w:t>
      </w:r>
    </w:p>
    <w:p w:rsidR="00C10359" w:rsidRPr="000574C5" w:rsidRDefault="00C10359" w:rsidP="00C10359">
      <w:pPr>
        <w:ind w:firstLine="709"/>
        <w:jc w:val="both"/>
        <w:rPr>
          <w:spacing w:val="-20"/>
          <w:sz w:val="28"/>
          <w:szCs w:val="28"/>
          <w:lang w:eastAsia="ru-RU"/>
        </w:rPr>
      </w:pPr>
      <w:r w:rsidRPr="000574C5">
        <w:rPr>
          <w:spacing w:val="-20"/>
          <w:sz w:val="28"/>
          <w:szCs w:val="28"/>
          <w:lang w:eastAsia="ru-RU"/>
        </w:rPr>
        <w:t>- спортивно-оздоровительный этап (СОЭ)</w:t>
      </w:r>
    </w:p>
    <w:p w:rsidR="00C10359" w:rsidRPr="000574C5" w:rsidRDefault="00C10359" w:rsidP="00C10359">
      <w:pPr>
        <w:ind w:firstLine="709"/>
        <w:jc w:val="both"/>
        <w:rPr>
          <w:spacing w:val="-20"/>
          <w:sz w:val="28"/>
          <w:szCs w:val="28"/>
          <w:lang w:eastAsia="ru-RU"/>
        </w:rPr>
      </w:pPr>
      <w:r w:rsidRPr="000574C5">
        <w:rPr>
          <w:spacing w:val="-20"/>
          <w:sz w:val="28"/>
          <w:szCs w:val="28"/>
          <w:lang w:eastAsia="ru-RU"/>
        </w:rPr>
        <w:t>- этап начальной подготовки (ЭНП);</w:t>
      </w:r>
    </w:p>
    <w:p w:rsidR="00C10359" w:rsidRPr="000574C5" w:rsidRDefault="00C10359" w:rsidP="00C10359">
      <w:pPr>
        <w:ind w:firstLine="709"/>
        <w:jc w:val="both"/>
        <w:rPr>
          <w:spacing w:val="-20"/>
          <w:sz w:val="28"/>
          <w:szCs w:val="28"/>
          <w:lang w:eastAsia="ru-RU"/>
        </w:rPr>
      </w:pPr>
      <w:r w:rsidRPr="000574C5">
        <w:rPr>
          <w:spacing w:val="-20"/>
          <w:sz w:val="28"/>
          <w:szCs w:val="28"/>
          <w:lang w:eastAsia="ru-RU"/>
        </w:rPr>
        <w:t>- тренировочный этап:</w:t>
      </w:r>
    </w:p>
    <w:p w:rsidR="00C10359" w:rsidRPr="000574C5" w:rsidRDefault="00C10359" w:rsidP="00F149D3">
      <w:pPr>
        <w:ind w:left="1701"/>
        <w:jc w:val="both"/>
        <w:rPr>
          <w:spacing w:val="-20"/>
          <w:sz w:val="28"/>
          <w:szCs w:val="28"/>
          <w:lang w:eastAsia="ru-RU"/>
        </w:rPr>
      </w:pPr>
      <w:r w:rsidRPr="000574C5">
        <w:rPr>
          <w:spacing w:val="-20"/>
          <w:sz w:val="28"/>
          <w:szCs w:val="28"/>
          <w:lang w:eastAsia="ru-RU"/>
        </w:rPr>
        <w:t>(начальная специализация) (ТЭНС);</w:t>
      </w:r>
    </w:p>
    <w:p w:rsidR="00C10359" w:rsidRPr="000574C5" w:rsidRDefault="00C10359" w:rsidP="00F149D3">
      <w:pPr>
        <w:ind w:left="1701"/>
        <w:jc w:val="both"/>
        <w:rPr>
          <w:spacing w:val="-20"/>
          <w:sz w:val="28"/>
          <w:szCs w:val="28"/>
          <w:lang w:eastAsia="ru-RU"/>
        </w:rPr>
      </w:pPr>
      <w:r w:rsidRPr="000574C5">
        <w:rPr>
          <w:spacing w:val="-20"/>
          <w:sz w:val="28"/>
          <w:szCs w:val="28"/>
          <w:lang w:eastAsia="ru-RU"/>
        </w:rPr>
        <w:t>(углубленная специализация), (ТЭУС);</w:t>
      </w:r>
    </w:p>
    <w:p w:rsidR="00C10359" w:rsidRPr="000574C5" w:rsidRDefault="00C10359" w:rsidP="00C10359">
      <w:pPr>
        <w:ind w:firstLine="709"/>
        <w:jc w:val="both"/>
        <w:rPr>
          <w:spacing w:val="-20"/>
          <w:sz w:val="28"/>
          <w:szCs w:val="28"/>
          <w:lang w:eastAsia="ru-RU"/>
        </w:rPr>
      </w:pPr>
      <w:r w:rsidRPr="000574C5">
        <w:rPr>
          <w:spacing w:val="-20"/>
          <w:sz w:val="28"/>
          <w:szCs w:val="28"/>
          <w:lang w:eastAsia="ru-RU"/>
        </w:rPr>
        <w:t>- этап совершенствования спортивного мастерства (ЭССМ).</w:t>
      </w:r>
    </w:p>
    <w:p w:rsidR="00C10359" w:rsidRPr="000574C5" w:rsidRDefault="00C10359" w:rsidP="00C10359">
      <w:pPr>
        <w:ind w:firstLine="708"/>
        <w:jc w:val="both"/>
        <w:rPr>
          <w:sz w:val="28"/>
          <w:szCs w:val="28"/>
        </w:rPr>
      </w:pPr>
      <w:r w:rsidRPr="000574C5">
        <w:rPr>
          <w:sz w:val="28"/>
          <w:szCs w:val="28"/>
          <w:lang w:eastAsia="ru-RU"/>
        </w:rPr>
        <w:t>3.11. Продолжительность этапов спортивной подготовки, минимальный возраст для зачисления спортсменов, основные критерии зачисления и перевода спортсменов на следующий этап спортивной подготовки, контрольные нормативы устанавливаются в программах спортивной подготовки.</w:t>
      </w:r>
      <w:r w:rsidRPr="000574C5">
        <w:rPr>
          <w:sz w:val="28"/>
          <w:szCs w:val="28"/>
        </w:rPr>
        <w:t xml:space="preserve"> </w:t>
      </w:r>
    </w:p>
    <w:p w:rsidR="00C10359" w:rsidRPr="000574C5" w:rsidRDefault="00C10359" w:rsidP="00C10359">
      <w:pPr>
        <w:ind w:firstLine="708"/>
        <w:jc w:val="both"/>
        <w:rPr>
          <w:sz w:val="28"/>
          <w:szCs w:val="28"/>
          <w:lang w:eastAsia="ru-RU"/>
        </w:rPr>
      </w:pPr>
      <w:r w:rsidRPr="000574C5">
        <w:rPr>
          <w:sz w:val="28"/>
          <w:szCs w:val="28"/>
          <w:lang w:eastAsia="ru-RU"/>
        </w:rPr>
        <w:t xml:space="preserve">Лицам, проходящим спортивную подготовку, не выполнившим предъявляемые программой спортивной подготовки требования, по решению тренерского совета могут предоставляться возможности продолжить спортивную подготовку на этапе ниже, или на том же этапе спортивной подготовки повторно не более одного раза на данном этапе. </w:t>
      </w:r>
    </w:p>
    <w:p w:rsidR="00C10359" w:rsidRPr="000574C5" w:rsidRDefault="00C10359" w:rsidP="00C10359">
      <w:pPr>
        <w:ind w:firstLine="708"/>
        <w:jc w:val="both"/>
        <w:rPr>
          <w:sz w:val="28"/>
          <w:szCs w:val="28"/>
          <w:lang w:eastAsia="ru-RU"/>
        </w:rPr>
      </w:pPr>
      <w:r w:rsidRPr="000574C5">
        <w:rPr>
          <w:sz w:val="28"/>
          <w:szCs w:val="28"/>
          <w:lang w:eastAsia="ru-RU"/>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w:t>
      </w:r>
    </w:p>
    <w:p w:rsidR="00C10359" w:rsidRPr="000574C5" w:rsidRDefault="00C10359" w:rsidP="00C10359">
      <w:pPr>
        <w:ind w:firstLine="708"/>
        <w:jc w:val="both"/>
        <w:rPr>
          <w:sz w:val="28"/>
          <w:szCs w:val="28"/>
          <w:lang w:eastAsia="ru-RU"/>
        </w:rPr>
      </w:pPr>
      <w:r w:rsidRPr="000574C5">
        <w:rPr>
          <w:sz w:val="28"/>
          <w:szCs w:val="28"/>
          <w:lang w:eastAsia="ru-RU"/>
        </w:rPr>
        <w:t>3.12. В целях обеспечения качественной подготовки спортсменов МБУ</w:t>
      </w:r>
      <w:r w:rsidR="00F149D3">
        <w:rPr>
          <w:sz w:val="28"/>
          <w:szCs w:val="28"/>
          <w:lang w:eastAsia="ru-RU"/>
        </w:rPr>
        <w:t xml:space="preserve"> </w:t>
      </w:r>
      <w:r w:rsidRPr="000574C5">
        <w:rPr>
          <w:sz w:val="28"/>
          <w:szCs w:val="28"/>
          <w:lang w:eastAsia="ru-RU"/>
        </w:rPr>
        <w:t>может осуществлять ее совместно с иными организациями, осуществляющими спортивную подготовку, в том числе расположенных на территории иного субъекта Российской Федерации, на условиях кластерного подхода.</w:t>
      </w:r>
    </w:p>
    <w:p w:rsidR="00C10359" w:rsidRPr="000574C5" w:rsidRDefault="00C10359" w:rsidP="00C10359">
      <w:pPr>
        <w:ind w:firstLine="708"/>
        <w:jc w:val="both"/>
        <w:rPr>
          <w:sz w:val="28"/>
          <w:szCs w:val="28"/>
          <w:lang w:eastAsia="ru-RU"/>
        </w:rPr>
      </w:pPr>
      <w:r w:rsidRPr="000574C5">
        <w:rPr>
          <w:sz w:val="28"/>
          <w:szCs w:val="28"/>
          <w:lang w:eastAsia="ru-RU"/>
        </w:rPr>
        <w:t xml:space="preserve">В кластерной форме реализации программ спортивной подготовки могут также участвовать, образовательные и иные организации, обладающие </w:t>
      </w:r>
      <w:r w:rsidRPr="000574C5">
        <w:rPr>
          <w:sz w:val="28"/>
          <w:szCs w:val="28"/>
          <w:lang w:eastAsia="ru-RU"/>
        </w:rPr>
        <w:lastRenderedPageBreak/>
        <w:t>ресурсами, необходимыми для осуществления спортивной подготовки и предусмотренными соответствующей программой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Порядок взаимодействия организаций, осуществляющих спортивную подготовку, а также иных организаций, участвующих в реализации программы спортивной подготовки, определяется на основании соглашения о сотрудничестве, предметом которого является совместное осуществление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 xml:space="preserve"> Численный состав групп спортивной подготовки, продолжительность занятий в них определяются локальными нормативными актами МБУ с учетом этапов спортивной подготовки, требований федеральных стандартов спортивной подготовки,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C10359" w:rsidRPr="000574C5" w:rsidRDefault="00C10359" w:rsidP="00C10359">
      <w:pPr>
        <w:ind w:firstLine="709"/>
        <w:jc w:val="both"/>
        <w:rPr>
          <w:sz w:val="28"/>
          <w:szCs w:val="28"/>
          <w:lang w:eastAsia="ru-RU"/>
        </w:rPr>
      </w:pPr>
      <w:r w:rsidRPr="000574C5">
        <w:rPr>
          <w:sz w:val="28"/>
          <w:szCs w:val="28"/>
          <w:lang w:eastAsia="ru-RU"/>
        </w:rPr>
        <w:t>3.13. Основными формами тренировочного процесса являются:</w:t>
      </w:r>
    </w:p>
    <w:p w:rsidR="00C10359" w:rsidRPr="000574C5" w:rsidRDefault="00C10359" w:rsidP="00C10359">
      <w:pPr>
        <w:ind w:firstLine="709"/>
        <w:jc w:val="both"/>
        <w:rPr>
          <w:sz w:val="28"/>
          <w:szCs w:val="28"/>
          <w:lang w:eastAsia="ru-RU"/>
        </w:rPr>
      </w:pPr>
      <w:r w:rsidRPr="000574C5">
        <w:rPr>
          <w:sz w:val="28"/>
          <w:szCs w:val="28"/>
          <w:lang w:eastAsia="ru-RU"/>
        </w:rPr>
        <w:t>групповые и индивидуальные тренировочные и теоретические занятия;</w:t>
      </w:r>
    </w:p>
    <w:p w:rsidR="00C10359" w:rsidRPr="000574C5" w:rsidRDefault="00C10359" w:rsidP="00C10359">
      <w:pPr>
        <w:ind w:firstLine="709"/>
        <w:jc w:val="both"/>
        <w:rPr>
          <w:sz w:val="28"/>
          <w:szCs w:val="28"/>
          <w:lang w:eastAsia="ru-RU"/>
        </w:rPr>
      </w:pPr>
      <w:r w:rsidRPr="000574C5">
        <w:rPr>
          <w:sz w:val="28"/>
          <w:szCs w:val="28"/>
          <w:lang w:eastAsia="ru-RU"/>
        </w:rPr>
        <w:t>работа по индивидуальным планам;</w:t>
      </w:r>
    </w:p>
    <w:p w:rsidR="00C10359" w:rsidRPr="000574C5" w:rsidRDefault="00C10359" w:rsidP="00C10359">
      <w:pPr>
        <w:ind w:firstLine="709"/>
        <w:jc w:val="both"/>
        <w:rPr>
          <w:sz w:val="28"/>
          <w:szCs w:val="28"/>
          <w:lang w:eastAsia="ru-RU"/>
        </w:rPr>
      </w:pPr>
      <w:r w:rsidRPr="000574C5">
        <w:rPr>
          <w:sz w:val="28"/>
          <w:szCs w:val="28"/>
          <w:lang w:eastAsia="ru-RU"/>
        </w:rPr>
        <w:t>тренировочные сборы;</w:t>
      </w:r>
    </w:p>
    <w:p w:rsidR="00C10359" w:rsidRPr="000574C5" w:rsidRDefault="00C10359" w:rsidP="00C10359">
      <w:pPr>
        <w:ind w:firstLine="709"/>
        <w:jc w:val="both"/>
        <w:rPr>
          <w:sz w:val="28"/>
          <w:szCs w:val="28"/>
          <w:lang w:eastAsia="ru-RU"/>
        </w:rPr>
      </w:pPr>
      <w:r w:rsidRPr="000574C5">
        <w:rPr>
          <w:sz w:val="28"/>
          <w:szCs w:val="28"/>
          <w:lang w:eastAsia="ru-RU"/>
        </w:rPr>
        <w:t>участие в спортивных соревнованиях и мероприятиях;</w:t>
      </w:r>
    </w:p>
    <w:p w:rsidR="00C10359" w:rsidRPr="000574C5" w:rsidRDefault="00C10359" w:rsidP="00C10359">
      <w:pPr>
        <w:ind w:firstLine="709"/>
        <w:jc w:val="both"/>
        <w:rPr>
          <w:sz w:val="28"/>
          <w:szCs w:val="28"/>
          <w:lang w:eastAsia="ru-RU"/>
        </w:rPr>
      </w:pPr>
      <w:r w:rsidRPr="000574C5">
        <w:rPr>
          <w:sz w:val="28"/>
          <w:szCs w:val="28"/>
          <w:lang w:eastAsia="ru-RU"/>
        </w:rPr>
        <w:t>инструкторская и судейская практика;</w:t>
      </w:r>
    </w:p>
    <w:p w:rsidR="00C10359" w:rsidRPr="000574C5" w:rsidRDefault="00C10359" w:rsidP="00C10359">
      <w:pPr>
        <w:ind w:firstLine="709"/>
        <w:jc w:val="both"/>
        <w:rPr>
          <w:sz w:val="28"/>
          <w:szCs w:val="28"/>
          <w:lang w:eastAsia="ru-RU"/>
        </w:rPr>
      </w:pPr>
      <w:r w:rsidRPr="000574C5">
        <w:rPr>
          <w:sz w:val="28"/>
          <w:szCs w:val="28"/>
          <w:lang w:eastAsia="ru-RU"/>
        </w:rPr>
        <w:t>медико-восстановительные мероприятия;</w:t>
      </w:r>
    </w:p>
    <w:p w:rsidR="00C10359" w:rsidRPr="000574C5" w:rsidRDefault="00C10359" w:rsidP="00C10359">
      <w:pPr>
        <w:ind w:firstLine="709"/>
        <w:jc w:val="both"/>
        <w:rPr>
          <w:sz w:val="28"/>
          <w:szCs w:val="28"/>
          <w:lang w:eastAsia="ru-RU"/>
        </w:rPr>
      </w:pPr>
      <w:r w:rsidRPr="000574C5">
        <w:rPr>
          <w:sz w:val="28"/>
          <w:szCs w:val="28"/>
          <w:lang w:eastAsia="ru-RU"/>
        </w:rPr>
        <w:t>тестирование и контроль</w:t>
      </w:r>
    </w:p>
    <w:p w:rsidR="00C10359" w:rsidRPr="000574C5" w:rsidRDefault="00C10359" w:rsidP="00C10359">
      <w:pPr>
        <w:ind w:firstLine="708"/>
        <w:jc w:val="both"/>
        <w:rPr>
          <w:sz w:val="28"/>
          <w:szCs w:val="28"/>
          <w:lang w:eastAsia="ru-RU"/>
        </w:rPr>
      </w:pPr>
      <w:r w:rsidRPr="000574C5">
        <w:rPr>
          <w:sz w:val="28"/>
          <w:szCs w:val="28"/>
          <w:lang w:eastAsia="ru-RU"/>
        </w:rPr>
        <w:t>3.14. Правила приема и условия зачисления лиц в МБУ.</w:t>
      </w:r>
    </w:p>
    <w:p w:rsidR="00C10359" w:rsidRPr="000574C5" w:rsidRDefault="00C10359" w:rsidP="00C10359">
      <w:pPr>
        <w:ind w:firstLine="708"/>
        <w:jc w:val="both"/>
        <w:rPr>
          <w:sz w:val="28"/>
          <w:szCs w:val="28"/>
          <w:lang w:eastAsia="ru-RU"/>
        </w:rPr>
      </w:pPr>
      <w:r w:rsidRPr="000574C5">
        <w:rPr>
          <w:sz w:val="28"/>
          <w:szCs w:val="28"/>
          <w:lang w:eastAsia="ru-RU"/>
        </w:rPr>
        <w:t>3.14.1. 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 xml:space="preserve">Минимальный возраст лиц для зачисления на этапы подготовки и минимальное количество лиц, проходящих спортивную подготовку в группах на этапах спортивной подготовки, устанавливается в программе спортивной подготовки по видам спорта. </w:t>
      </w:r>
    </w:p>
    <w:p w:rsidR="00C10359" w:rsidRPr="000574C5" w:rsidRDefault="00C10359" w:rsidP="00C10359">
      <w:pPr>
        <w:ind w:firstLine="708"/>
        <w:jc w:val="both"/>
        <w:rPr>
          <w:sz w:val="28"/>
          <w:szCs w:val="28"/>
          <w:lang w:eastAsia="ru-RU"/>
        </w:rPr>
      </w:pPr>
      <w:r w:rsidRPr="000574C5">
        <w:rPr>
          <w:sz w:val="28"/>
          <w:szCs w:val="28"/>
          <w:lang w:eastAsia="ru-RU"/>
        </w:rPr>
        <w:t xml:space="preserve">Для проведения индивидуального отбора МБУ проводит тестирование, а также, при необходимости, предварительные просмотры, анкетирование и консультации в порядке, установленном локальными нормативными актами. </w:t>
      </w:r>
    </w:p>
    <w:p w:rsidR="00C10359" w:rsidRPr="000574C5" w:rsidRDefault="00C10359" w:rsidP="00C10359">
      <w:pPr>
        <w:ind w:firstLine="708"/>
        <w:jc w:val="both"/>
        <w:rPr>
          <w:sz w:val="28"/>
          <w:szCs w:val="28"/>
          <w:lang w:eastAsia="ru-RU"/>
        </w:rPr>
      </w:pPr>
      <w:r w:rsidRPr="000574C5">
        <w:rPr>
          <w:sz w:val="28"/>
          <w:szCs w:val="28"/>
          <w:lang w:eastAsia="ru-RU"/>
        </w:rPr>
        <w:t>МБУ на своем информационном стенде и официальном сайте в информационно-телекоммуникационной сети «Интернет»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C10359" w:rsidRPr="000574C5" w:rsidRDefault="00C10359" w:rsidP="00C10359">
      <w:pPr>
        <w:ind w:firstLine="708"/>
        <w:jc w:val="both"/>
        <w:rPr>
          <w:sz w:val="28"/>
          <w:szCs w:val="28"/>
          <w:lang w:eastAsia="ru-RU"/>
        </w:rPr>
      </w:pPr>
      <w:r w:rsidRPr="000574C5">
        <w:rPr>
          <w:sz w:val="28"/>
          <w:szCs w:val="28"/>
          <w:lang w:eastAsia="ru-RU"/>
        </w:rPr>
        <w:t>- копию устава МБУ;</w:t>
      </w:r>
    </w:p>
    <w:p w:rsidR="00C10359" w:rsidRPr="000574C5" w:rsidRDefault="00C10359" w:rsidP="00C10359">
      <w:pPr>
        <w:ind w:firstLine="708"/>
        <w:jc w:val="both"/>
        <w:rPr>
          <w:sz w:val="28"/>
          <w:szCs w:val="28"/>
          <w:lang w:eastAsia="ru-RU"/>
        </w:rPr>
      </w:pPr>
      <w:r w:rsidRPr="000574C5">
        <w:rPr>
          <w:sz w:val="28"/>
          <w:szCs w:val="28"/>
          <w:lang w:eastAsia="ru-RU"/>
        </w:rPr>
        <w:t>- локальные нормативные акты, регламентирующие реализацию программ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lastRenderedPageBreak/>
        <w:t>- список документов, необходимых для зачисления в МБУ;</w:t>
      </w:r>
    </w:p>
    <w:p w:rsidR="00C10359" w:rsidRPr="000574C5" w:rsidRDefault="00C10359" w:rsidP="00C10359">
      <w:pPr>
        <w:ind w:firstLine="708"/>
        <w:jc w:val="both"/>
        <w:rPr>
          <w:sz w:val="28"/>
          <w:szCs w:val="28"/>
          <w:lang w:eastAsia="ru-RU"/>
        </w:rPr>
      </w:pPr>
      <w:r w:rsidRPr="000574C5">
        <w:rPr>
          <w:sz w:val="28"/>
          <w:szCs w:val="28"/>
          <w:lang w:eastAsia="ru-RU"/>
        </w:rPr>
        <w:t>- требования, предъявляемые к уровню физических (двигательных) способностей и к психологическим качествам поступающих.</w:t>
      </w:r>
    </w:p>
    <w:p w:rsidR="00C10359" w:rsidRPr="000574C5" w:rsidRDefault="00C10359" w:rsidP="00C10359">
      <w:pPr>
        <w:ind w:firstLine="708"/>
        <w:jc w:val="both"/>
        <w:rPr>
          <w:sz w:val="28"/>
          <w:szCs w:val="28"/>
          <w:lang w:eastAsia="ru-RU"/>
        </w:rPr>
      </w:pPr>
      <w:r w:rsidRPr="000574C5">
        <w:rPr>
          <w:sz w:val="28"/>
          <w:szCs w:val="28"/>
          <w:lang w:eastAsia="ru-RU"/>
        </w:rPr>
        <w:t>МБУ вправе осуществлять прием поступающих сверх установленного муниципального задания на оказание услуг на спортивную подготовку на платной основе.</w:t>
      </w:r>
    </w:p>
    <w:p w:rsidR="00C10359" w:rsidRPr="000574C5" w:rsidRDefault="00C10359" w:rsidP="00C10359">
      <w:pPr>
        <w:ind w:firstLine="708"/>
        <w:jc w:val="both"/>
        <w:rPr>
          <w:sz w:val="28"/>
          <w:szCs w:val="28"/>
          <w:lang w:eastAsia="ru-RU"/>
        </w:rPr>
      </w:pPr>
      <w:r w:rsidRPr="000574C5">
        <w:rPr>
          <w:sz w:val="28"/>
          <w:szCs w:val="28"/>
          <w:lang w:eastAsia="ru-RU"/>
        </w:rPr>
        <w:t xml:space="preserve">3.14.2. Прием в МБУ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 и по результатам индивидуального отбора. </w:t>
      </w:r>
    </w:p>
    <w:p w:rsidR="00C10359" w:rsidRPr="000574C5" w:rsidRDefault="00C10359" w:rsidP="00C10359">
      <w:pPr>
        <w:ind w:firstLine="708"/>
        <w:jc w:val="both"/>
        <w:rPr>
          <w:sz w:val="28"/>
          <w:szCs w:val="28"/>
          <w:lang w:eastAsia="ru-RU"/>
        </w:rPr>
      </w:pPr>
      <w:r w:rsidRPr="000574C5">
        <w:rPr>
          <w:sz w:val="28"/>
          <w:szCs w:val="28"/>
          <w:lang w:eastAsia="ru-RU"/>
        </w:rPr>
        <w:t>В заявлении о приеме указываются следующие сведения:</w:t>
      </w:r>
    </w:p>
    <w:p w:rsidR="00C10359" w:rsidRPr="000574C5" w:rsidRDefault="00C10359" w:rsidP="00C10359">
      <w:pPr>
        <w:ind w:firstLine="708"/>
        <w:jc w:val="both"/>
        <w:rPr>
          <w:sz w:val="28"/>
          <w:szCs w:val="28"/>
          <w:lang w:eastAsia="ru-RU"/>
        </w:rPr>
      </w:pPr>
      <w:r w:rsidRPr="000574C5">
        <w:rPr>
          <w:sz w:val="28"/>
          <w:szCs w:val="28"/>
          <w:lang w:eastAsia="ru-RU"/>
        </w:rPr>
        <w:t>наименование программы спортивной подготовки, на которую планируется поступление;</w:t>
      </w:r>
    </w:p>
    <w:p w:rsidR="00C10359" w:rsidRPr="000574C5" w:rsidRDefault="00C10359" w:rsidP="00C10359">
      <w:pPr>
        <w:ind w:firstLine="708"/>
        <w:jc w:val="both"/>
        <w:rPr>
          <w:sz w:val="28"/>
          <w:szCs w:val="28"/>
          <w:lang w:eastAsia="ru-RU"/>
        </w:rPr>
      </w:pPr>
      <w:r w:rsidRPr="000574C5">
        <w:rPr>
          <w:sz w:val="28"/>
          <w:szCs w:val="28"/>
          <w:lang w:eastAsia="ru-RU"/>
        </w:rPr>
        <w:t>фамилия, имя и отчество (при наличии) поступающего;</w:t>
      </w:r>
    </w:p>
    <w:p w:rsidR="00C10359" w:rsidRPr="000574C5" w:rsidRDefault="00C10359" w:rsidP="00C10359">
      <w:pPr>
        <w:ind w:firstLine="708"/>
        <w:jc w:val="both"/>
        <w:rPr>
          <w:sz w:val="28"/>
          <w:szCs w:val="28"/>
          <w:lang w:eastAsia="ru-RU"/>
        </w:rPr>
      </w:pPr>
      <w:r w:rsidRPr="000574C5">
        <w:rPr>
          <w:sz w:val="28"/>
          <w:szCs w:val="28"/>
          <w:lang w:eastAsia="ru-RU"/>
        </w:rPr>
        <w:t xml:space="preserve">дата и </w:t>
      </w:r>
      <w:proofErr w:type="gramStart"/>
      <w:r w:rsidRPr="000574C5">
        <w:rPr>
          <w:sz w:val="28"/>
          <w:szCs w:val="28"/>
          <w:lang w:eastAsia="ru-RU"/>
        </w:rPr>
        <w:t>место рождения</w:t>
      </w:r>
      <w:proofErr w:type="gramEnd"/>
      <w:r w:rsidRPr="000574C5">
        <w:rPr>
          <w:sz w:val="28"/>
          <w:szCs w:val="28"/>
          <w:lang w:eastAsia="ru-RU"/>
        </w:rPr>
        <w:t xml:space="preserve"> поступающего;</w:t>
      </w:r>
    </w:p>
    <w:p w:rsidR="00C10359" w:rsidRPr="000574C5" w:rsidRDefault="00C10359" w:rsidP="00C10359">
      <w:pPr>
        <w:ind w:firstLine="708"/>
        <w:jc w:val="both"/>
        <w:rPr>
          <w:sz w:val="28"/>
          <w:szCs w:val="28"/>
          <w:lang w:eastAsia="ru-RU"/>
        </w:rPr>
      </w:pPr>
      <w:r w:rsidRPr="000574C5">
        <w:rPr>
          <w:sz w:val="28"/>
          <w:szCs w:val="28"/>
          <w:lang w:eastAsia="ru-RU"/>
        </w:rPr>
        <w:t>фамилия, имя и отчество (при наличии) законных представителей несовершеннолетнего поступающего;</w:t>
      </w:r>
    </w:p>
    <w:p w:rsidR="00C10359" w:rsidRPr="000574C5" w:rsidRDefault="00C10359" w:rsidP="00C10359">
      <w:pPr>
        <w:ind w:firstLine="708"/>
        <w:jc w:val="both"/>
        <w:rPr>
          <w:sz w:val="28"/>
          <w:szCs w:val="28"/>
          <w:lang w:eastAsia="ru-RU"/>
        </w:rPr>
      </w:pPr>
      <w:r w:rsidRPr="000574C5">
        <w:rPr>
          <w:sz w:val="28"/>
          <w:szCs w:val="28"/>
          <w:lang w:eastAsia="ru-RU"/>
        </w:rPr>
        <w:t>номера телефонов поступающего или законных представителей несовершеннолетнего поступающего (при наличии);</w:t>
      </w:r>
    </w:p>
    <w:p w:rsidR="00C10359" w:rsidRPr="000574C5" w:rsidRDefault="00C10359" w:rsidP="00C10359">
      <w:pPr>
        <w:ind w:firstLine="708"/>
        <w:jc w:val="both"/>
        <w:rPr>
          <w:sz w:val="28"/>
          <w:szCs w:val="28"/>
          <w:lang w:eastAsia="ru-RU"/>
        </w:rPr>
      </w:pPr>
      <w:r w:rsidRPr="000574C5">
        <w:rPr>
          <w:sz w:val="28"/>
          <w:szCs w:val="28"/>
          <w:lang w:eastAsia="ru-RU"/>
        </w:rPr>
        <w:t>сведения о гражданстве поступающего (при наличии);</w:t>
      </w:r>
    </w:p>
    <w:p w:rsidR="00C10359" w:rsidRPr="000574C5" w:rsidRDefault="00C10359" w:rsidP="00C10359">
      <w:pPr>
        <w:ind w:firstLine="708"/>
        <w:jc w:val="both"/>
        <w:rPr>
          <w:sz w:val="28"/>
          <w:szCs w:val="28"/>
          <w:lang w:eastAsia="ru-RU"/>
        </w:rPr>
      </w:pPr>
      <w:r w:rsidRPr="000574C5">
        <w:rPr>
          <w:sz w:val="28"/>
          <w:szCs w:val="28"/>
          <w:lang w:eastAsia="ru-RU"/>
        </w:rPr>
        <w:t>адрес места жительства поступающего.</w:t>
      </w:r>
    </w:p>
    <w:p w:rsidR="00C10359" w:rsidRPr="000574C5" w:rsidRDefault="00C10359" w:rsidP="00C10359">
      <w:pPr>
        <w:ind w:firstLine="708"/>
        <w:jc w:val="both"/>
        <w:rPr>
          <w:sz w:val="28"/>
          <w:szCs w:val="28"/>
          <w:lang w:eastAsia="ru-RU"/>
        </w:rPr>
      </w:pPr>
      <w:r w:rsidRPr="000574C5">
        <w:rPr>
          <w:sz w:val="28"/>
          <w:szCs w:val="28"/>
          <w:lang w:eastAsia="ru-RU"/>
        </w:rPr>
        <w:t>В заявлении фиксируются факт ознакомления поступающего или законных представителей несовершеннолетнего поступающего с уставом МБУ и локальными нормативными актами, а также согласие на участие в процедуре индивидуального отбора поступающего.</w:t>
      </w:r>
    </w:p>
    <w:p w:rsidR="00C10359" w:rsidRPr="000574C5" w:rsidRDefault="00C10359" w:rsidP="00C10359">
      <w:pPr>
        <w:ind w:firstLine="708"/>
        <w:jc w:val="both"/>
        <w:rPr>
          <w:sz w:val="28"/>
          <w:szCs w:val="28"/>
          <w:lang w:eastAsia="ru-RU"/>
        </w:rPr>
      </w:pPr>
      <w:r w:rsidRPr="000574C5">
        <w:rPr>
          <w:sz w:val="28"/>
          <w:szCs w:val="28"/>
          <w:lang w:eastAsia="ru-RU"/>
        </w:rPr>
        <w:t>При подаче заявления представляются следующие документы:</w:t>
      </w:r>
    </w:p>
    <w:p w:rsidR="00C10359" w:rsidRPr="000574C5" w:rsidRDefault="00C10359" w:rsidP="00C10359">
      <w:pPr>
        <w:ind w:firstLine="708"/>
        <w:jc w:val="both"/>
        <w:rPr>
          <w:sz w:val="28"/>
          <w:szCs w:val="28"/>
          <w:lang w:eastAsia="ru-RU"/>
        </w:rPr>
      </w:pPr>
      <w:r w:rsidRPr="000574C5">
        <w:rPr>
          <w:sz w:val="28"/>
          <w:szCs w:val="28"/>
          <w:lang w:eastAsia="ru-RU"/>
        </w:rPr>
        <w:t>копия паспорта (при наличии) или свидетельства о рождении поступающего;</w:t>
      </w:r>
    </w:p>
    <w:p w:rsidR="00C10359" w:rsidRPr="000574C5" w:rsidRDefault="00C10359" w:rsidP="00C10359">
      <w:pPr>
        <w:ind w:firstLine="708"/>
        <w:jc w:val="both"/>
        <w:rPr>
          <w:sz w:val="28"/>
          <w:szCs w:val="28"/>
          <w:lang w:eastAsia="ru-RU"/>
        </w:rPr>
      </w:pPr>
      <w:r w:rsidRPr="000574C5">
        <w:rPr>
          <w:sz w:val="28"/>
          <w:szCs w:val="28"/>
          <w:lang w:eastAsia="ru-RU"/>
        </w:rPr>
        <w:t>справка об отсутствии у поступающего медицинских противопоказаний для освоения соответствующей программы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фотографии поступающего (в количестве и формате, установленном МБУ).</w:t>
      </w:r>
    </w:p>
    <w:p w:rsidR="00C10359" w:rsidRPr="000574C5" w:rsidRDefault="00C10359" w:rsidP="00C10359">
      <w:pPr>
        <w:ind w:firstLine="708"/>
        <w:jc w:val="both"/>
        <w:rPr>
          <w:sz w:val="28"/>
          <w:szCs w:val="28"/>
          <w:lang w:eastAsia="ru-RU"/>
        </w:rPr>
      </w:pPr>
      <w:r w:rsidRPr="000574C5">
        <w:rPr>
          <w:sz w:val="28"/>
          <w:szCs w:val="28"/>
          <w:lang w:eastAsia="ru-RU"/>
        </w:rPr>
        <w:t>Основаниями для отказа в приеме в МБУ являются:</w:t>
      </w:r>
    </w:p>
    <w:p w:rsidR="00C10359" w:rsidRPr="000574C5" w:rsidRDefault="00C10359" w:rsidP="00C10359">
      <w:pPr>
        <w:ind w:firstLine="708"/>
        <w:jc w:val="both"/>
        <w:rPr>
          <w:sz w:val="28"/>
          <w:szCs w:val="28"/>
          <w:lang w:eastAsia="ru-RU"/>
        </w:rPr>
      </w:pPr>
      <w:r w:rsidRPr="000574C5">
        <w:rPr>
          <w:sz w:val="28"/>
          <w:szCs w:val="28"/>
          <w:lang w:eastAsia="ru-RU"/>
        </w:rPr>
        <w:t>недостоверность представляемых сведений;</w:t>
      </w:r>
    </w:p>
    <w:p w:rsidR="00C10359" w:rsidRPr="000574C5" w:rsidRDefault="00C10359" w:rsidP="00C10359">
      <w:pPr>
        <w:ind w:firstLine="708"/>
        <w:jc w:val="both"/>
        <w:rPr>
          <w:sz w:val="28"/>
          <w:szCs w:val="28"/>
          <w:lang w:eastAsia="ru-RU"/>
        </w:rPr>
      </w:pPr>
      <w:r w:rsidRPr="000574C5">
        <w:rPr>
          <w:sz w:val="28"/>
          <w:szCs w:val="28"/>
          <w:lang w:eastAsia="ru-RU"/>
        </w:rPr>
        <w:t>медицинские противопоказания для освоения соответствующей программы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несоответствие поступающего требованиям федеральных стандартов спортивной подготовки по видам спорта для зачисления на этап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3.15. При приеме несовершеннолетних спортсменов в МБУ их родители (законные представители) должны ознакомиться с уставом МБУ и иными документами, регламентирующими организацию тренировочного процесса, и имеют право:</w:t>
      </w:r>
    </w:p>
    <w:p w:rsidR="00C10359" w:rsidRPr="000574C5" w:rsidRDefault="00C10359" w:rsidP="00C10359">
      <w:pPr>
        <w:ind w:firstLine="708"/>
        <w:jc w:val="both"/>
        <w:rPr>
          <w:sz w:val="28"/>
          <w:szCs w:val="28"/>
          <w:lang w:eastAsia="ru-RU"/>
        </w:rPr>
      </w:pPr>
      <w:r w:rsidRPr="000574C5">
        <w:rPr>
          <w:sz w:val="28"/>
          <w:szCs w:val="28"/>
          <w:lang w:eastAsia="ru-RU"/>
        </w:rPr>
        <w:lastRenderedPageBreak/>
        <w:t>-защищать права и интересы спортсменов;</w:t>
      </w:r>
    </w:p>
    <w:p w:rsidR="00C10359" w:rsidRPr="000574C5" w:rsidRDefault="00C10359" w:rsidP="00C10359">
      <w:pPr>
        <w:ind w:firstLine="708"/>
        <w:jc w:val="both"/>
        <w:rPr>
          <w:sz w:val="28"/>
          <w:szCs w:val="28"/>
          <w:lang w:eastAsia="ru-RU"/>
        </w:rPr>
      </w:pPr>
      <w:r w:rsidRPr="000574C5">
        <w:rPr>
          <w:sz w:val="28"/>
          <w:szCs w:val="28"/>
          <w:lang w:eastAsia="ru-RU"/>
        </w:rPr>
        <w:t>-получать информацию о ходе и содержании тренировочного процесса, уровне подготовленности спортсменов;</w:t>
      </w:r>
    </w:p>
    <w:p w:rsidR="00C10359" w:rsidRPr="000574C5" w:rsidRDefault="00C10359" w:rsidP="00C10359">
      <w:pPr>
        <w:ind w:firstLine="708"/>
        <w:jc w:val="both"/>
        <w:rPr>
          <w:sz w:val="28"/>
          <w:szCs w:val="28"/>
          <w:lang w:eastAsia="ru-RU"/>
        </w:rPr>
      </w:pPr>
      <w:r w:rsidRPr="000574C5">
        <w:rPr>
          <w:sz w:val="28"/>
          <w:szCs w:val="28"/>
          <w:lang w:eastAsia="ru-RU"/>
        </w:rPr>
        <w:t>-принимать участие в общественной деятельности МБУ.</w:t>
      </w:r>
    </w:p>
    <w:p w:rsidR="00C10359" w:rsidRPr="000574C5" w:rsidRDefault="00C10359" w:rsidP="00C10359">
      <w:pPr>
        <w:ind w:firstLine="708"/>
        <w:jc w:val="both"/>
        <w:rPr>
          <w:sz w:val="28"/>
          <w:szCs w:val="28"/>
          <w:lang w:eastAsia="ru-RU"/>
        </w:rPr>
      </w:pPr>
      <w:r w:rsidRPr="000574C5">
        <w:rPr>
          <w:sz w:val="28"/>
          <w:szCs w:val="28"/>
          <w:lang w:eastAsia="ru-RU"/>
        </w:rPr>
        <w:t>3.16. Родители (законные представители) обязаны нести ответственность за воспитание и подготовку своих детей, выполнять устав МБУ.</w:t>
      </w:r>
    </w:p>
    <w:p w:rsidR="00C10359" w:rsidRPr="000574C5" w:rsidRDefault="00C10359" w:rsidP="00C10359">
      <w:pPr>
        <w:ind w:firstLine="708"/>
        <w:jc w:val="both"/>
        <w:rPr>
          <w:sz w:val="28"/>
          <w:szCs w:val="28"/>
          <w:lang w:eastAsia="ru-RU"/>
        </w:rPr>
      </w:pPr>
      <w:r w:rsidRPr="000574C5">
        <w:rPr>
          <w:sz w:val="28"/>
          <w:szCs w:val="28"/>
          <w:lang w:eastAsia="ru-RU"/>
        </w:rPr>
        <w:t>3.17. Лицо, проходящее спортивную подготовку, обязано осуществлять медицинский контроль своего здоровья в порядке, установленном нормативными правовыми актами Российской Федерации и Ростовской области.</w:t>
      </w:r>
    </w:p>
    <w:p w:rsidR="00C10359" w:rsidRPr="000574C5" w:rsidRDefault="00C10359" w:rsidP="00C10359">
      <w:pPr>
        <w:ind w:firstLine="708"/>
        <w:jc w:val="both"/>
        <w:rPr>
          <w:sz w:val="28"/>
          <w:szCs w:val="28"/>
          <w:lang w:eastAsia="ru-RU"/>
        </w:rPr>
      </w:pPr>
      <w:r w:rsidRPr="000574C5">
        <w:rPr>
          <w:sz w:val="28"/>
          <w:szCs w:val="28"/>
          <w:lang w:eastAsia="ru-RU"/>
        </w:rPr>
        <w:t>3.18. Установление максимального возраста спортсменов по программам спортивной подготовки как основание к отчислению данного спортсмена из МБУ законодательством не предусматривается.</w:t>
      </w:r>
    </w:p>
    <w:p w:rsidR="00C10359" w:rsidRPr="000574C5" w:rsidRDefault="00C10359" w:rsidP="00C10359">
      <w:pPr>
        <w:ind w:firstLine="708"/>
        <w:jc w:val="both"/>
        <w:rPr>
          <w:sz w:val="28"/>
          <w:szCs w:val="28"/>
          <w:lang w:eastAsia="ru-RU"/>
        </w:rPr>
      </w:pPr>
      <w:r w:rsidRPr="000574C5">
        <w:rPr>
          <w:sz w:val="28"/>
          <w:szCs w:val="28"/>
          <w:lang w:eastAsia="ru-RU"/>
        </w:rPr>
        <w:t xml:space="preserve">3.19. Физические нагрузки в отношении спортсменов МБУ </w:t>
      </w:r>
      <w:proofErr w:type="gramStart"/>
      <w:r w:rsidRPr="000574C5">
        <w:rPr>
          <w:sz w:val="28"/>
          <w:szCs w:val="28"/>
          <w:lang w:eastAsia="ru-RU"/>
        </w:rPr>
        <w:t>определяются ,</w:t>
      </w:r>
      <w:proofErr w:type="gramEnd"/>
      <w:r w:rsidRPr="000574C5">
        <w:rPr>
          <w:sz w:val="28"/>
          <w:szCs w:val="28"/>
          <w:lang w:eastAsia="ru-RU"/>
        </w:rPr>
        <w:t xml:space="preserve"> тренерами МБУ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3.20. МБУ обязано:</w:t>
      </w:r>
    </w:p>
    <w:p w:rsidR="00C10359" w:rsidRPr="000574C5" w:rsidRDefault="00C10359" w:rsidP="00C10359">
      <w:pPr>
        <w:ind w:firstLine="708"/>
        <w:jc w:val="both"/>
        <w:rPr>
          <w:sz w:val="28"/>
          <w:szCs w:val="28"/>
          <w:lang w:eastAsia="ru-RU"/>
        </w:rPr>
      </w:pPr>
      <w:r w:rsidRPr="000574C5">
        <w:rPr>
          <w:sz w:val="28"/>
          <w:szCs w:val="28"/>
          <w:lang w:eastAsia="ru-RU"/>
        </w:rPr>
        <w:t>соблюдать требования федеральных стандартов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качественно и в полном объеме обеспечивать прохождение лицом спортивной подготовки под руководством тренеров по выбранным виду или видам спорта (спортивным дисциплинам) в соответствии с реализуемыми программами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МБУ на выполнение муниципального задания на оказание услуг по спортивной подготовке;</w:t>
      </w:r>
    </w:p>
    <w:p w:rsidR="00C10359" w:rsidRPr="000574C5" w:rsidRDefault="00C10359" w:rsidP="00C10359">
      <w:pPr>
        <w:ind w:firstLine="708"/>
        <w:jc w:val="both"/>
        <w:rPr>
          <w:sz w:val="28"/>
          <w:szCs w:val="28"/>
          <w:lang w:eastAsia="ru-RU"/>
        </w:rPr>
      </w:pPr>
      <w:r w:rsidRPr="000574C5">
        <w:rPr>
          <w:sz w:val="28"/>
          <w:szCs w:val="28"/>
          <w:lang w:eastAsia="ru-RU"/>
        </w:rPr>
        <w:t>осуществлять материально-техническое обеспечение лиц, проходящих спортивную подготовку, в том числе обеспечивать спортивной экипировкой, оборудованием и спортивным инвентарем, необходимым для прохождения спортивной подготовки, проездом к месту проведения спортивных мероприятий и обратно, питанием и проживанием в период проведения спортивных мероприятий.</w:t>
      </w:r>
    </w:p>
    <w:p w:rsidR="00C10359" w:rsidRPr="000574C5" w:rsidRDefault="00C10359" w:rsidP="00C10359">
      <w:pPr>
        <w:ind w:firstLine="708"/>
        <w:jc w:val="both"/>
        <w:rPr>
          <w:sz w:val="28"/>
          <w:szCs w:val="28"/>
          <w:lang w:eastAsia="ru-RU"/>
        </w:rPr>
      </w:pPr>
      <w:r w:rsidRPr="000574C5">
        <w:rPr>
          <w:sz w:val="28"/>
          <w:szCs w:val="28"/>
          <w:lang w:eastAsia="ru-RU"/>
        </w:rPr>
        <w:t>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C10359" w:rsidRPr="000574C5" w:rsidRDefault="00C10359" w:rsidP="00C10359">
      <w:pPr>
        <w:ind w:firstLine="708"/>
        <w:jc w:val="both"/>
        <w:rPr>
          <w:sz w:val="28"/>
          <w:szCs w:val="28"/>
          <w:lang w:eastAsia="ru-RU"/>
        </w:rPr>
      </w:pPr>
      <w:r w:rsidRPr="000574C5">
        <w:rPr>
          <w:sz w:val="28"/>
          <w:szCs w:val="28"/>
          <w:lang w:eastAsia="ru-RU"/>
        </w:rPr>
        <w:lastRenderedPageBreak/>
        <w:t>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соответствующему виду или видам спорта;</w:t>
      </w:r>
    </w:p>
    <w:p w:rsidR="00C10359" w:rsidRPr="000574C5" w:rsidRDefault="00C10359" w:rsidP="00C10359">
      <w:pPr>
        <w:ind w:firstLine="708"/>
        <w:jc w:val="both"/>
        <w:rPr>
          <w:sz w:val="28"/>
          <w:szCs w:val="28"/>
          <w:lang w:eastAsia="ru-RU"/>
        </w:rPr>
      </w:pPr>
      <w:r w:rsidRPr="000574C5">
        <w:rPr>
          <w:sz w:val="28"/>
          <w:szCs w:val="28"/>
          <w:lang w:eastAsia="ru-RU"/>
        </w:rPr>
        <w:t>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C10359" w:rsidRPr="000574C5" w:rsidRDefault="00C10359" w:rsidP="00C10359">
      <w:pPr>
        <w:ind w:firstLine="708"/>
        <w:jc w:val="both"/>
        <w:rPr>
          <w:sz w:val="28"/>
          <w:szCs w:val="28"/>
          <w:lang w:eastAsia="ru-RU"/>
        </w:rPr>
      </w:pPr>
      <w:r w:rsidRPr="000574C5">
        <w:rPr>
          <w:sz w:val="28"/>
          <w:szCs w:val="28"/>
          <w:lang w:eastAsia="ru-RU"/>
        </w:rPr>
        <w:t xml:space="preserve">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w:t>
      </w:r>
      <w:proofErr w:type="gramStart"/>
      <w:r w:rsidRPr="000574C5">
        <w:rPr>
          <w:sz w:val="28"/>
          <w:szCs w:val="28"/>
          <w:lang w:eastAsia="ru-RU"/>
        </w:rPr>
        <w:t>МБУ  и</w:t>
      </w:r>
      <w:proofErr w:type="gramEnd"/>
      <w:r w:rsidRPr="000574C5">
        <w:rPr>
          <w:sz w:val="28"/>
          <w:szCs w:val="28"/>
          <w:lang w:eastAsia="ru-RU"/>
        </w:rPr>
        <w:t xml:space="preserve"> такими образовательными организациями;</w:t>
      </w:r>
    </w:p>
    <w:p w:rsidR="00C10359" w:rsidRPr="000574C5" w:rsidRDefault="00C10359" w:rsidP="00C10359">
      <w:pPr>
        <w:ind w:firstLine="708"/>
        <w:jc w:val="both"/>
        <w:rPr>
          <w:sz w:val="28"/>
          <w:szCs w:val="28"/>
          <w:lang w:eastAsia="ru-RU"/>
        </w:rPr>
      </w:pPr>
      <w:r w:rsidRPr="000574C5">
        <w:rPr>
          <w:sz w:val="28"/>
          <w:szCs w:val="28"/>
          <w:lang w:eastAsia="ru-RU"/>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МБУ.</w:t>
      </w:r>
    </w:p>
    <w:p w:rsidR="00C10359" w:rsidRPr="000574C5" w:rsidRDefault="00C10359" w:rsidP="00C10359">
      <w:pPr>
        <w:ind w:firstLine="708"/>
        <w:jc w:val="both"/>
        <w:rPr>
          <w:sz w:val="28"/>
          <w:szCs w:val="28"/>
          <w:lang w:eastAsia="ru-RU"/>
        </w:rPr>
      </w:pPr>
      <w:r w:rsidRPr="000574C5">
        <w:rPr>
          <w:sz w:val="28"/>
          <w:szCs w:val="28"/>
          <w:lang w:eastAsia="ru-RU"/>
        </w:rPr>
        <w:t>3.21. Спортсмен МБУ имеет право на:</w:t>
      </w:r>
    </w:p>
    <w:p w:rsidR="00C10359" w:rsidRPr="000574C5" w:rsidRDefault="00C10359" w:rsidP="00C10359">
      <w:pPr>
        <w:ind w:firstLine="708"/>
        <w:jc w:val="both"/>
        <w:rPr>
          <w:sz w:val="28"/>
          <w:szCs w:val="28"/>
          <w:lang w:eastAsia="ru-RU"/>
        </w:rPr>
      </w:pPr>
      <w:r w:rsidRPr="000574C5">
        <w:rPr>
          <w:sz w:val="28"/>
          <w:szCs w:val="28"/>
          <w:lang w:eastAsia="ru-RU"/>
        </w:rPr>
        <w:t>освоение программ спортивной подготовки по выбранному виду или видам спорта (спортивным дисциплинам) в объеме, установленном МБУ в соответствии с требованиями федеральных стандартов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пользование объектами спорта МБУ,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C10359" w:rsidRPr="000574C5" w:rsidRDefault="00C10359" w:rsidP="00C10359">
      <w:pPr>
        <w:ind w:firstLine="708"/>
        <w:jc w:val="both"/>
        <w:rPr>
          <w:sz w:val="28"/>
          <w:szCs w:val="28"/>
          <w:lang w:eastAsia="ru-RU"/>
        </w:rPr>
      </w:pPr>
      <w:r w:rsidRPr="000574C5">
        <w:rPr>
          <w:sz w:val="28"/>
          <w:szCs w:val="28"/>
          <w:lang w:eastAsia="ru-RU"/>
        </w:rPr>
        <w:t>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МБУ.</w:t>
      </w:r>
    </w:p>
    <w:p w:rsidR="00C10359" w:rsidRPr="000574C5" w:rsidRDefault="00C10359" w:rsidP="00C10359">
      <w:pPr>
        <w:ind w:firstLine="708"/>
        <w:jc w:val="both"/>
        <w:rPr>
          <w:sz w:val="28"/>
          <w:szCs w:val="28"/>
          <w:lang w:eastAsia="ru-RU"/>
        </w:rPr>
      </w:pPr>
      <w:r w:rsidRPr="000574C5">
        <w:rPr>
          <w:sz w:val="28"/>
          <w:szCs w:val="28"/>
          <w:lang w:eastAsia="ru-RU"/>
        </w:rPr>
        <w:t>3.22. Спортсмен МБУ обязан:</w:t>
      </w:r>
    </w:p>
    <w:p w:rsidR="00C10359" w:rsidRPr="000574C5" w:rsidRDefault="00C10359" w:rsidP="00C10359">
      <w:pPr>
        <w:ind w:firstLine="708"/>
        <w:jc w:val="both"/>
        <w:rPr>
          <w:sz w:val="28"/>
          <w:szCs w:val="28"/>
          <w:lang w:eastAsia="ru-RU"/>
        </w:rPr>
      </w:pPr>
      <w:r w:rsidRPr="000574C5">
        <w:rPr>
          <w:sz w:val="28"/>
          <w:szCs w:val="28"/>
          <w:lang w:eastAsia="ru-RU"/>
        </w:rPr>
        <w:t>выполнять положения настоящего устава;</w:t>
      </w:r>
    </w:p>
    <w:p w:rsidR="00C10359" w:rsidRPr="000574C5" w:rsidRDefault="00C10359" w:rsidP="00C10359">
      <w:pPr>
        <w:ind w:firstLine="708"/>
        <w:jc w:val="both"/>
        <w:rPr>
          <w:sz w:val="28"/>
          <w:szCs w:val="28"/>
          <w:lang w:eastAsia="ru-RU"/>
        </w:rPr>
      </w:pPr>
      <w:r w:rsidRPr="000574C5">
        <w:rPr>
          <w:sz w:val="28"/>
          <w:szCs w:val="28"/>
          <w:lang w:eastAsia="ru-RU"/>
        </w:rPr>
        <w:t>систематически посещать занятия;</w:t>
      </w:r>
    </w:p>
    <w:p w:rsidR="00C10359" w:rsidRPr="000574C5" w:rsidRDefault="00C10359" w:rsidP="00C10359">
      <w:pPr>
        <w:ind w:firstLine="708"/>
        <w:jc w:val="both"/>
        <w:rPr>
          <w:sz w:val="28"/>
          <w:szCs w:val="28"/>
          <w:lang w:eastAsia="ru-RU"/>
        </w:rPr>
      </w:pPr>
      <w:r w:rsidRPr="000574C5">
        <w:rPr>
          <w:sz w:val="28"/>
          <w:szCs w:val="28"/>
          <w:lang w:eastAsia="ru-RU"/>
        </w:rPr>
        <w:t xml:space="preserve">уважать честь и достоинство других спортсменов и работников МБУ; выполнять </w:t>
      </w:r>
      <w:proofErr w:type="gramStart"/>
      <w:r w:rsidRPr="000574C5">
        <w:rPr>
          <w:sz w:val="28"/>
          <w:szCs w:val="28"/>
          <w:lang w:eastAsia="ru-RU"/>
        </w:rPr>
        <w:t>указания  тренера</w:t>
      </w:r>
      <w:proofErr w:type="gramEnd"/>
      <w:r w:rsidRPr="000574C5">
        <w:rPr>
          <w:sz w:val="28"/>
          <w:szCs w:val="28"/>
          <w:lang w:eastAsia="ru-RU"/>
        </w:rPr>
        <w:t>, тренеров  МБУ;</w:t>
      </w:r>
    </w:p>
    <w:p w:rsidR="00C10359" w:rsidRPr="000574C5" w:rsidRDefault="00C10359" w:rsidP="00C10359">
      <w:pPr>
        <w:ind w:firstLine="708"/>
        <w:jc w:val="both"/>
        <w:rPr>
          <w:sz w:val="28"/>
          <w:szCs w:val="28"/>
          <w:lang w:eastAsia="ru-RU"/>
        </w:rPr>
      </w:pPr>
      <w:r w:rsidRPr="000574C5">
        <w:rPr>
          <w:sz w:val="28"/>
          <w:szCs w:val="28"/>
          <w:lang w:eastAsia="ru-RU"/>
        </w:rPr>
        <w:t xml:space="preserve">соблюдать установленный МБУ спортивный режим; </w:t>
      </w:r>
    </w:p>
    <w:p w:rsidR="00C10359" w:rsidRPr="000574C5" w:rsidRDefault="00C10359" w:rsidP="00C10359">
      <w:pPr>
        <w:ind w:firstLine="708"/>
        <w:jc w:val="both"/>
        <w:rPr>
          <w:sz w:val="28"/>
          <w:szCs w:val="28"/>
          <w:lang w:eastAsia="ru-RU"/>
        </w:rPr>
      </w:pPr>
      <w:r w:rsidRPr="000574C5">
        <w:rPr>
          <w:sz w:val="28"/>
          <w:szCs w:val="28"/>
          <w:lang w:eastAsia="ru-RU"/>
        </w:rPr>
        <w:t>выполнять в полном объеме мероприятия, предусмотренные программами спортивной подготовки и планами подготовки к спортивным соревнованиям;</w:t>
      </w:r>
    </w:p>
    <w:p w:rsidR="00C10359" w:rsidRPr="000574C5" w:rsidRDefault="00C10359" w:rsidP="00C10359">
      <w:pPr>
        <w:ind w:firstLine="708"/>
        <w:jc w:val="both"/>
        <w:rPr>
          <w:sz w:val="28"/>
          <w:szCs w:val="28"/>
          <w:lang w:eastAsia="ru-RU"/>
        </w:rPr>
      </w:pPr>
      <w:r w:rsidRPr="000574C5">
        <w:rPr>
          <w:sz w:val="28"/>
          <w:szCs w:val="28"/>
          <w:lang w:eastAsia="ru-RU"/>
        </w:rPr>
        <w:lastRenderedPageBreak/>
        <w:t>своевременно проходить медицинские осмотры (не реже одного раза в год) в соответствии с действующим законодательством Российской Федерации;</w:t>
      </w:r>
    </w:p>
    <w:p w:rsidR="00C10359" w:rsidRPr="000574C5" w:rsidRDefault="00C10359" w:rsidP="00C10359">
      <w:pPr>
        <w:ind w:firstLine="708"/>
        <w:jc w:val="both"/>
        <w:rPr>
          <w:sz w:val="28"/>
          <w:szCs w:val="28"/>
          <w:lang w:eastAsia="ru-RU"/>
        </w:rPr>
      </w:pPr>
      <w:r w:rsidRPr="000574C5">
        <w:rPr>
          <w:sz w:val="28"/>
          <w:szCs w:val="28"/>
          <w:lang w:eastAsia="ru-RU"/>
        </w:rPr>
        <w:t>бережно относиться к имуществу МБУ;</w:t>
      </w:r>
    </w:p>
    <w:p w:rsidR="00C10359" w:rsidRPr="000574C5" w:rsidRDefault="00C10359" w:rsidP="00C10359">
      <w:pPr>
        <w:ind w:firstLine="708"/>
        <w:jc w:val="both"/>
        <w:rPr>
          <w:sz w:val="28"/>
          <w:szCs w:val="28"/>
          <w:lang w:eastAsia="ru-RU"/>
        </w:rPr>
      </w:pPr>
      <w:r w:rsidRPr="000574C5">
        <w:rPr>
          <w:sz w:val="28"/>
          <w:szCs w:val="28"/>
          <w:lang w:eastAsia="ru-RU"/>
        </w:rPr>
        <w:t xml:space="preserve">незамедлительно сообщать руководителям или иным ответственным должностным лицам МБУ, либо своему тренеру о возникновении при прохождении спортивной подготовки ситуаций, представляющих угрозу жизни или здоровью </w:t>
      </w:r>
      <w:proofErr w:type="gramStart"/>
      <w:r w:rsidRPr="000574C5">
        <w:rPr>
          <w:sz w:val="28"/>
          <w:szCs w:val="28"/>
          <w:lang w:eastAsia="ru-RU"/>
        </w:rPr>
        <w:t>спортсмена</w:t>
      </w:r>
      <w:proofErr w:type="gramEnd"/>
      <w:r w:rsidRPr="000574C5">
        <w:rPr>
          <w:sz w:val="28"/>
          <w:szCs w:val="28"/>
          <w:lang w:eastAsia="ru-RU"/>
        </w:rPr>
        <w:t xml:space="preserve"> либо жизни или здоровью иных спортсменов,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C10359" w:rsidRPr="000574C5" w:rsidRDefault="00C10359" w:rsidP="00C10359">
      <w:pPr>
        <w:ind w:firstLine="708"/>
        <w:jc w:val="both"/>
        <w:rPr>
          <w:sz w:val="28"/>
          <w:szCs w:val="28"/>
          <w:lang w:eastAsia="ru-RU"/>
        </w:rPr>
      </w:pPr>
      <w:r w:rsidRPr="000574C5">
        <w:rPr>
          <w:sz w:val="28"/>
          <w:szCs w:val="28"/>
          <w:lang w:eastAsia="ru-RU"/>
        </w:rPr>
        <w:t xml:space="preserve">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МБУ. </w:t>
      </w:r>
    </w:p>
    <w:p w:rsidR="00C10359" w:rsidRPr="000574C5" w:rsidRDefault="00C10359" w:rsidP="00C10359">
      <w:pPr>
        <w:ind w:firstLine="708"/>
        <w:jc w:val="both"/>
        <w:rPr>
          <w:sz w:val="28"/>
          <w:szCs w:val="28"/>
          <w:lang w:eastAsia="ru-RU"/>
        </w:rPr>
      </w:pPr>
      <w:r w:rsidRPr="000574C5">
        <w:rPr>
          <w:sz w:val="28"/>
          <w:szCs w:val="28"/>
          <w:lang w:eastAsia="ru-RU"/>
        </w:rPr>
        <w:t>3.23. Тренеры и иные работники МБУ, непосредственно осуществляющие спортивную подготовку спортсменов, имеют право:</w:t>
      </w:r>
    </w:p>
    <w:p w:rsidR="00C10359" w:rsidRPr="000574C5" w:rsidRDefault="00C10359" w:rsidP="00C10359">
      <w:pPr>
        <w:ind w:firstLine="708"/>
        <w:jc w:val="both"/>
        <w:rPr>
          <w:sz w:val="28"/>
          <w:szCs w:val="28"/>
          <w:lang w:eastAsia="ru-RU"/>
        </w:rPr>
      </w:pPr>
      <w:r w:rsidRPr="000574C5">
        <w:rPr>
          <w:sz w:val="28"/>
          <w:szCs w:val="28"/>
          <w:lang w:eastAsia="ru-RU"/>
        </w:rPr>
        <w:t>в пределах программы спортивной подготовки свободно выбирать и использовать методы спортивной подготовки, учебные пособия и материалы, методы оценки спортсменов, проходящих спортивную подготовку в МБУ.</w:t>
      </w:r>
    </w:p>
    <w:p w:rsidR="00C10359" w:rsidRPr="000574C5" w:rsidRDefault="00C10359" w:rsidP="00C10359">
      <w:pPr>
        <w:ind w:firstLine="708"/>
        <w:jc w:val="both"/>
        <w:rPr>
          <w:sz w:val="28"/>
          <w:szCs w:val="28"/>
          <w:lang w:eastAsia="ru-RU"/>
        </w:rPr>
      </w:pPr>
      <w:r w:rsidRPr="000574C5">
        <w:rPr>
          <w:sz w:val="28"/>
          <w:szCs w:val="28"/>
          <w:lang w:eastAsia="ru-RU"/>
        </w:rPr>
        <w:t>повышать свою квалификацию и проходить аттестацию на получение соответствующей квалификационной категории.</w:t>
      </w:r>
    </w:p>
    <w:p w:rsidR="00C10359" w:rsidRPr="000574C5" w:rsidRDefault="00C10359" w:rsidP="00C10359">
      <w:pPr>
        <w:ind w:firstLine="708"/>
        <w:jc w:val="both"/>
        <w:rPr>
          <w:sz w:val="28"/>
          <w:szCs w:val="28"/>
          <w:lang w:eastAsia="ru-RU"/>
        </w:rPr>
      </w:pPr>
      <w:r w:rsidRPr="000574C5">
        <w:rPr>
          <w:sz w:val="28"/>
          <w:szCs w:val="28"/>
          <w:lang w:eastAsia="ru-RU"/>
        </w:rPr>
        <w:t>3.24. Тренеры и иные работники МБУ, непосредственно осуществляющие спортивную подготовку спортсменов обязаны:</w:t>
      </w:r>
    </w:p>
    <w:p w:rsidR="00C10359" w:rsidRPr="000574C5" w:rsidRDefault="00C10359" w:rsidP="00C10359">
      <w:pPr>
        <w:ind w:firstLine="708"/>
        <w:jc w:val="both"/>
        <w:rPr>
          <w:sz w:val="28"/>
          <w:szCs w:val="28"/>
          <w:lang w:eastAsia="ru-RU"/>
        </w:rPr>
      </w:pPr>
      <w:r w:rsidRPr="000574C5">
        <w:rPr>
          <w:sz w:val="28"/>
          <w:szCs w:val="28"/>
          <w:lang w:eastAsia="ru-RU"/>
        </w:rPr>
        <w:t>соответствовать квалификационным требованиям, установленным действующим законодательством;</w:t>
      </w:r>
    </w:p>
    <w:p w:rsidR="00C10359" w:rsidRPr="000574C5" w:rsidRDefault="00C10359" w:rsidP="00C10359">
      <w:pPr>
        <w:ind w:firstLine="708"/>
        <w:jc w:val="both"/>
        <w:rPr>
          <w:sz w:val="28"/>
          <w:szCs w:val="28"/>
          <w:lang w:eastAsia="ru-RU"/>
        </w:rPr>
      </w:pPr>
      <w:r w:rsidRPr="000574C5">
        <w:rPr>
          <w:sz w:val="28"/>
          <w:szCs w:val="28"/>
          <w:lang w:eastAsia="ru-RU"/>
        </w:rPr>
        <w:t>выполнять условия трудовых договоров, заключенных с МБУ;</w:t>
      </w:r>
    </w:p>
    <w:p w:rsidR="00C10359" w:rsidRPr="000574C5" w:rsidRDefault="00C10359" w:rsidP="00C10359">
      <w:pPr>
        <w:ind w:firstLine="708"/>
        <w:jc w:val="both"/>
        <w:rPr>
          <w:sz w:val="28"/>
          <w:szCs w:val="28"/>
          <w:lang w:eastAsia="ru-RU"/>
        </w:rPr>
      </w:pPr>
      <w:r w:rsidRPr="000574C5">
        <w:rPr>
          <w:sz w:val="28"/>
          <w:szCs w:val="28"/>
          <w:lang w:eastAsia="ru-RU"/>
        </w:rPr>
        <w:t>соблюдать нормы законодательства Российской Федерации, устав и локальные акты МБУ;</w:t>
      </w:r>
    </w:p>
    <w:p w:rsidR="00C10359" w:rsidRPr="000574C5" w:rsidRDefault="00C10359" w:rsidP="00C10359">
      <w:pPr>
        <w:ind w:firstLine="708"/>
        <w:jc w:val="both"/>
        <w:rPr>
          <w:sz w:val="28"/>
          <w:szCs w:val="28"/>
          <w:lang w:eastAsia="ru-RU"/>
        </w:rPr>
      </w:pPr>
      <w:r w:rsidRPr="000574C5">
        <w:rPr>
          <w:sz w:val="28"/>
          <w:szCs w:val="28"/>
          <w:lang w:eastAsia="ru-RU"/>
        </w:rPr>
        <w:t>выполнять требования федеральных стандартов спортивной подготовки по видам спорта;</w:t>
      </w:r>
    </w:p>
    <w:p w:rsidR="00C10359" w:rsidRPr="000574C5" w:rsidRDefault="00C10359" w:rsidP="00C10359">
      <w:pPr>
        <w:ind w:firstLine="708"/>
        <w:jc w:val="both"/>
        <w:rPr>
          <w:sz w:val="28"/>
          <w:szCs w:val="28"/>
          <w:lang w:eastAsia="ru-RU"/>
        </w:rPr>
      </w:pPr>
      <w:r w:rsidRPr="000574C5">
        <w:rPr>
          <w:sz w:val="28"/>
          <w:szCs w:val="28"/>
          <w:lang w:eastAsia="ru-RU"/>
        </w:rPr>
        <w:t>исключить применение методов воспитания, связанных с недопустимым психическим воздействием или физическим насилием над личностью спортсменов МБУ, уважать и защищать их честь, права и достоинство.</w:t>
      </w:r>
    </w:p>
    <w:p w:rsidR="00C10359" w:rsidRPr="00C134B3" w:rsidRDefault="00C10359" w:rsidP="00F149D3">
      <w:pPr>
        <w:spacing w:before="100" w:beforeAutospacing="1" w:after="100" w:afterAutospacing="1"/>
        <w:jc w:val="center"/>
        <w:rPr>
          <w:b/>
          <w:sz w:val="28"/>
          <w:szCs w:val="28"/>
        </w:rPr>
      </w:pPr>
      <w:r w:rsidRPr="00C134B3">
        <w:rPr>
          <w:b/>
          <w:sz w:val="28"/>
          <w:szCs w:val="28"/>
        </w:rPr>
        <w:t>4. ОРГАНИЗАЦИЯ ДЕЯТЕЛЬНОСТИ, УПРАВЛЕНИЕ МБУ</w:t>
      </w:r>
    </w:p>
    <w:p w:rsidR="00C10359" w:rsidRPr="00C134B3" w:rsidRDefault="00C10359" w:rsidP="00C10359">
      <w:pPr>
        <w:widowControl w:val="0"/>
        <w:autoSpaceDE w:val="0"/>
        <w:ind w:firstLine="708"/>
        <w:jc w:val="both"/>
        <w:rPr>
          <w:color w:val="000000"/>
          <w:sz w:val="28"/>
          <w:szCs w:val="28"/>
        </w:rPr>
      </w:pPr>
      <w:r>
        <w:rPr>
          <w:color w:val="000000"/>
          <w:sz w:val="28"/>
          <w:szCs w:val="28"/>
        </w:rPr>
        <w:t>4</w:t>
      </w:r>
      <w:r w:rsidRPr="00C134B3">
        <w:rPr>
          <w:color w:val="000000"/>
          <w:sz w:val="28"/>
          <w:szCs w:val="28"/>
        </w:rPr>
        <w:t xml:space="preserve">.1. Структура, компетенция органов управления </w:t>
      </w:r>
      <w:r w:rsidRPr="00C134B3">
        <w:rPr>
          <w:sz w:val="28"/>
          <w:szCs w:val="28"/>
          <w:lang w:eastAsia="ru-RU"/>
        </w:rPr>
        <w:t>МБУ</w:t>
      </w:r>
      <w:r w:rsidRPr="00C134B3">
        <w:rPr>
          <w:color w:val="000000"/>
          <w:sz w:val="28"/>
          <w:szCs w:val="28"/>
        </w:rPr>
        <w:t xml:space="preserve">, порядок их формирования, сроки полномочий и порядок деятельности таких органов определяются настоящим Уставом в соответствии с законодательством. </w:t>
      </w:r>
    </w:p>
    <w:p w:rsidR="00C10359" w:rsidRPr="00C134B3" w:rsidRDefault="00C10359" w:rsidP="00C10359">
      <w:pPr>
        <w:ind w:firstLine="708"/>
        <w:jc w:val="both"/>
        <w:rPr>
          <w:sz w:val="28"/>
          <w:szCs w:val="28"/>
        </w:rPr>
      </w:pPr>
      <w:r w:rsidRPr="00C134B3">
        <w:rPr>
          <w:sz w:val="28"/>
          <w:szCs w:val="28"/>
        </w:rPr>
        <w:t>4.2.</w:t>
      </w:r>
      <w:r w:rsidRPr="00C134B3">
        <w:rPr>
          <w:b/>
          <w:color w:val="000000"/>
          <w:sz w:val="28"/>
          <w:szCs w:val="28"/>
        </w:rPr>
        <w:t xml:space="preserve"> </w:t>
      </w:r>
      <w:r w:rsidRPr="00C134B3">
        <w:rPr>
          <w:color w:val="000000"/>
          <w:sz w:val="28"/>
          <w:szCs w:val="28"/>
        </w:rPr>
        <w:t xml:space="preserve">Органами управления </w:t>
      </w:r>
      <w:r w:rsidRPr="00C134B3">
        <w:rPr>
          <w:sz w:val="28"/>
          <w:szCs w:val="28"/>
          <w:lang w:eastAsia="ru-RU"/>
        </w:rPr>
        <w:t>МБУ</w:t>
      </w:r>
      <w:r w:rsidRPr="00C134B3">
        <w:rPr>
          <w:color w:val="000000"/>
          <w:sz w:val="28"/>
          <w:szCs w:val="28"/>
        </w:rPr>
        <w:t xml:space="preserve"> являются: Директор МБУ, а также иные предусмотренные действующим законодательством и настоящим уставом органы, а именно: Общее собрание трудового коллектива, Тренерский совет, Родительский комитет по видам спорта. </w:t>
      </w:r>
    </w:p>
    <w:p w:rsidR="00C10359" w:rsidRPr="00C134B3" w:rsidRDefault="00C10359" w:rsidP="00C10359">
      <w:pPr>
        <w:ind w:firstLine="709"/>
        <w:jc w:val="both"/>
        <w:rPr>
          <w:color w:val="000000"/>
          <w:sz w:val="28"/>
          <w:szCs w:val="28"/>
        </w:rPr>
      </w:pPr>
      <w:r w:rsidRPr="00C134B3">
        <w:rPr>
          <w:color w:val="000000"/>
          <w:sz w:val="28"/>
          <w:szCs w:val="28"/>
        </w:rPr>
        <w:lastRenderedPageBreak/>
        <w:t xml:space="preserve">4.3. </w:t>
      </w:r>
      <w:r w:rsidRPr="00C134B3">
        <w:rPr>
          <w:sz w:val="28"/>
          <w:szCs w:val="28"/>
        </w:rPr>
        <w:t xml:space="preserve">Единоличным исполнительным органом </w:t>
      </w:r>
      <w:r w:rsidRPr="00C134B3">
        <w:rPr>
          <w:sz w:val="28"/>
          <w:szCs w:val="28"/>
          <w:lang w:eastAsia="ru-RU"/>
        </w:rPr>
        <w:t>МБУ</w:t>
      </w:r>
      <w:r w:rsidRPr="00C134B3">
        <w:rPr>
          <w:sz w:val="28"/>
          <w:szCs w:val="28"/>
        </w:rPr>
        <w:t xml:space="preserve"> является Директор </w:t>
      </w:r>
      <w:r w:rsidRPr="00C134B3">
        <w:rPr>
          <w:sz w:val="28"/>
          <w:szCs w:val="28"/>
          <w:lang w:eastAsia="ru-RU"/>
        </w:rPr>
        <w:t>МБУ</w:t>
      </w:r>
      <w:r w:rsidRPr="00C134B3">
        <w:rPr>
          <w:sz w:val="28"/>
          <w:szCs w:val="28"/>
        </w:rPr>
        <w:t xml:space="preserve">. </w:t>
      </w:r>
      <w:r w:rsidRPr="00C134B3">
        <w:rPr>
          <w:color w:val="000000"/>
          <w:sz w:val="28"/>
          <w:szCs w:val="28"/>
        </w:rPr>
        <w:t xml:space="preserve">К компетенции Директора </w:t>
      </w:r>
      <w:r w:rsidRPr="00C134B3">
        <w:rPr>
          <w:sz w:val="28"/>
          <w:szCs w:val="28"/>
          <w:lang w:eastAsia="ru-RU"/>
        </w:rPr>
        <w:t>МБУ</w:t>
      </w:r>
      <w:r w:rsidRPr="00C134B3">
        <w:rPr>
          <w:color w:val="000000"/>
          <w:sz w:val="28"/>
          <w:szCs w:val="28"/>
        </w:rPr>
        <w:t xml:space="preserve"> относятся вопросы осуществления текущего руководства деятельностью </w:t>
      </w:r>
      <w:r w:rsidRPr="00C134B3">
        <w:rPr>
          <w:sz w:val="28"/>
          <w:szCs w:val="28"/>
          <w:lang w:eastAsia="ru-RU"/>
        </w:rPr>
        <w:t>МБУ</w:t>
      </w:r>
      <w:r w:rsidRPr="00C134B3">
        <w:rPr>
          <w:color w:val="000000"/>
          <w:sz w:val="28"/>
          <w:szCs w:val="28"/>
        </w:rPr>
        <w:t xml:space="preserve">, за исключением вопросов, отнесенных действующим законодательством или настоящим Уставом к компетенции Комитета по </w:t>
      </w:r>
      <w:proofErr w:type="spellStart"/>
      <w:r w:rsidRPr="00C134B3">
        <w:rPr>
          <w:color w:val="000000"/>
          <w:sz w:val="28"/>
          <w:szCs w:val="28"/>
        </w:rPr>
        <w:t>ФКиС</w:t>
      </w:r>
      <w:proofErr w:type="spellEnd"/>
      <w:r w:rsidRPr="00C134B3">
        <w:rPr>
          <w:color w:val="000000"/>
          <w:sz w:val="28"/>
          <w:szCs w:val="28"/>
        </w:rPr>
        <w:t xml:space="preserve">, г. Таганрога или иных органов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 xml:space="preserve">4.4. Директор </w:t>
      </w:r>
      <w:r w:rsidRPr="00C134B3">
        <w:rPr>
          <w:sz w:val="28"/>
          <w:szCs w:val="28"/>
          <w:lang w:eastAsia="ru-RU"/>
        </w:rPr>
        <w:t>МБУ</w:t>
      </w:r>
      <w:r w:rsidRPr="00C134B3">
        <w:rPr>
          <w:color w:val="000000"/>
          <w:sz w:val="28"/>
          <w:szCs w:val="28"/>
        </w:rPr>
        <w:t xml:space="preserve"> без доверенности действует от имени </w:t>
      </w:r>
      <w:r w:rsidRPr="00C134B3">
        <w:rPr>
          <w:sz w:val="28"/>
          <w:szCs w:val="28"/>
          <w:lang w:eastAsia="ru-RU"/>
        </w:rPr>
        <w:t>МБУ</w:t>
      </w:r>
      <w:r w:rsidRPr="00C134B3">
        <w:rPr>
          <w:color w:val="000000"/>
          <w:sz w:val="28"/>
          <w:szCs w:val="28"/>
        </w:rPr>
        <w:t xml:space="preserve">, в том числе представляет интересы </w:t>
      </w:r>
      <w:r w:rsidRPr="00C134B3">
        <w:rPr>
          <w:sz w:val="28"/>
          <w:szCs w:val="28"/>
          <w:lang w:eastAsia="ru-RU"/>
        </w:rPr>
        <w:t>МБУ</w:t>
      </w:r>
      <w:r w:rsidRPr="00C134B3">
        <w:rPr>
          <w:color w:val="000000"/>
          <w:sz w:val="28"/>
          <w:szCs w:val="28"/>
        </w:rPr>
        <w:t xml:space="preserve"> и совершает сделки от имени </w:t>
      </w:r>
      <w:r w:rsidRPr="00C134B3">
        <w:rPr>
          <w:sz w:val="28"/>
          <w:szCs w:val="28"/>
          <w:lang w:eastAsia="ru-RU"/>
        </w:rPr>
        <w:t>МБУ</w:t>
      </w:r>
      <w:r w:rsidRPr="00C134B3">
        <w:rPr>
          <w:color w:val="000000"/>
          <w:sz w:val="28"/>
          <w:szCs w:val="28"/>
        </w:rPr>
        <w:t xml:space="preserve">, утверждает штатное расписание </w:t>
      </w:r>
      <w:r w:rsidRPr="00C134B3">
        <w:rPr>
          <w:sz w:val="28"/>
          <w:szCs w:val="28"/>
          <w:lang w:eastAsia="ru-RU"/>
        </w:rPr>
        <w:t>МБУ</w:t>
      </w:r>
      <w:r w:rsidRPr="00C134B3">
        <w:rPr>
          <w:color w:val="000000"/>
          <w:sz w:val="28"/>
          <w:szCs w:val="28"/>
        </w:rPr>
        <w:t xml:space="preserve">, внутренние документы, регламентирующие деятельность </w:t>
      </w:r>
      <w:r w:rsidRPr="00C134B3">
        <w:rPr>
          <w:sz w:val="28"/>
          <w:szCs w:val="28"/>
          <w:lang w:eastAsia="ru-RU"/>
        </w:rPr>
        <w:t>МБУ</w:t>
      </w:r>
      <w:r w:rsidRPr="00C134B3">
        <w:rPr>
          <w:color w:val="000000"/>
          <w:sz w:val="28"/>
          <w:szCs w:val="28"/>
        </w:rPr>
        <w:t xml:space="preserve">, подписывает план финансово–хозяйственной деятельности </w:t>
      </w:r>
      <w:r w:rsidRPr="00C134B3">
        <w:rPr>
          <w:sz w:val="28"/>
          <w:szCs w:val="28"/>
          <w:lang w:eastAsia="ru-RU"/>
        </w:rPr>
        <w:t>МБУ</w:t>
      </w:r>
      <w:r w:rsidRPr="00C134B3">
        <w:rPr>
          <w:color w:val="000000"/>
          <w:sz w:val="28"/>
          <w:szCs w:val="28"/>
        </w:rPr>
        <w:t xml:space="preserve">, бухгалтерскую отчетность </w:t>
      </w:r>
      <w:r w:rsidRPr="00C134B3">
        <w:rPr>
          <w:sz w:val="28"/>
          <w:szCs w:val="28"/>
          <w:lang w:eastAsia="ru-RU"/>
        </w:rPr>
        <w:t>МБУ</w:t>
      </w:r>
      <w:r w:rsidRPr="00C134B3">
        <w:rPr>
          <w:color w:val="000000"/>
          <w:sz w:val="28"/>
          <w:szCs w:val="28"/>
        </w:rPr>
        <w:t xml:space="preserve">, издает приказы и дает указания, обязательные для исполнения всеми работниками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 xml:space="preserve">4.5. Директор </w:t>
      </w:r>
      <w:r w:rsidRPr="00C134B3">
        <w:rPr>
          <w:sz w:val="28"/>
          <w:szCs w:val="28"/>
          <w:lang w:eastAsia="ru-RU"/>
        </w:rPr>
        <w:t>МБУ</w:t>
      </w:r>
      <w:r w:rsidRPr="00C134B3">
        <w:rPr>
          <w:color w:val="000000"/>
          <w:sz w:val="28"/>
          <w:szCs w:val="28"/>
        </w:rPr>
        <w:t xml:space="preserve"> несет ответственность в порядке и на условиях, установленных действующим законодательством и трудовым договором, заключенным с ним.</w:t>
      </w:r>
    </w:p>
    <w:p w:rsidR="00C10359" w:rsidRPr="00C134B3" w:rsidRDefault="00C10359" w:rsidP="00C10359">
      <w:pPr>
        <w:ind w:firstLine="709"/>
        <w:jc w:val="both"/>
        <w:rPr>
          <w:color w:val="000000"/>
          <w:sz w:val="28"/>
          <w:szCs w:val="28"/>
        </w:rPr>
      </w:pPr>
      <w:r w:rsidRPr="00C134B3">
        <w:rPr>
          <w:color w:val="000000"/>
          <w:sz w:val="28"/>
          <w:szCs w:val="28"/>
        </w:rPr>
        <w:t xml:space="preserve">4.6. Права и обязанности Директора </w:t>
      </w:r>
      <w:r w:rsidRPr="00C134B3">
        <w:rPr>
          <w:sz w:val="28"/>
          <w:szCs w:val="28"/>
          <w:lang w:eastAsia="ru-RU"/>
        </w:rPr>
        <w:t>МБУ</w:t>
      </w:r>
      <w:r w:rsidRPr="00C134B3">
        <w:rPr>
          <w:color w:val="000000"/>
          <w:sz w:val="28"/>
          <w:szCs w:val="28"/>
        </w:rPr>
        <w:t xml:space="preserve">, а также основания для прекращения трудовых отношений с ним регламентируются </w:t>
      </w:r>
      <w:hyperlink r:id="rId8" w:history="1">
        <w:r w:rsidRPr="00C134B3">
          <w:rPr>
            <w:bCs/>
            <w:color w:val="000000"/>
            <w:sz w:val="28"/>
            <w:szCs w:val="28"/>
          </w:rPr>
          <w:t>трудовым законодательством</w:t>
        </w:r>
      </w:hyperlink>
      <w:r w:rsidRPr="00C134B3">
        <w:rPr>
          <w:color w:val="000000"/>
          <w:sz w:val="28"/>
          <w:szCs w:val="28"/>
        </w:rPr>
        <w:t xml:space="preserve">, а также трудовым договором, заключаемым с ним Комитетом по </w:t>
      </w:r>
      <w:proofErr w:type="spellStart"/>
      <w:r w:rsidRPr="00C134B3">
        <w:rPr>
          <w:color w:val="000000"/>
          <w:sz w:val="28"/>
          <w:szCs w:val="28"/>
        </w:rPr>
        <w:t>ФКиС</w:t>
      </w:r>
      <w:proofErr w:type="spellEnd"/>
      <w:r w:rsidRPr="00C134B3">
        <w:rPr>
          <w:color w:val="000000"/>
          <w:sz w:val="28"/>
          <w:szCs w:val="28"/>
        </w:rPr>
        <w:t xml:space="preserve"> г. Таганрога, по согласованию с главой Администрации города Таганрога. Срок действия трудового договора с Директором </w:t>
      </w:r>
      <w:r w:rsidRPr="00C134B3">
        <w:rPr>
          <w:sz w:val="28"/>
          <w:szCs w:val="28"/>
          <w:lang w:eastAsia="ru-RU"/>
        </w:rPr>
        <w:t>МБУ</w:t>
      </w:r>
      <w:r w:rsidRPr="00C134B3">
        <w:rPr>
          <w:color w:val="000000"/>
          <w:sz w:val="28"/>
          <w:szCs w:val="28"/>
        </w:rPr>
        <w:t xml:space="preserve"> устанавливается не более 5 лет.</w:t>
      </w:r>
    </w:p>
    <w:p w:rsidR="00C10359" w:rsidRPr="00C134B3" w:rsidRDefault="00C10359" w:rsidP="00C10359">
      <w:pPr>
        <w:ind w:firstLine="709"/>
        <w:jc w:val="both"/>
        <w:rPr>
          <w:color w:val="000000"/>
          <w:sz w:val="28"/>
          <w:szCs w:val="28"/>
        </w:rPr>
      </w:pPr>
      <w:r w:rsidRPr="00C134B3">
        <w:rPr>
          <w:color w:val="000000"/>
          <w:sz w:val="28"/>
          <w:szCs w:val="28"/>
        </w:rPr>
        <w:t xml:space="preserve">4.7. Компетенция заместителей Директора </w:t>
      </w:r>
      <w:r w:rsidRPr="00C134B3">
        <w:rPr>
          <w:sz w:val="28"/>
          <w:szCs w:val="28"/>
          <w:lang w:eastAsia="ru-RU"/>
        </w:rPr>
        <w:t>МБУ</w:t>
      </w:r>
      <w:r w:rsidRPr="00C134B3">
        <w:rPr>
          <w:color w:val="000000"/>
          <w:sz w:val="28"/>
          <w:szCs w:val="28"/>
        </w:rPr>
        <w:t xml:space="preserve"> устанавливается Директором Учреждения.</w:t>
      </w:r>
    </w:p>
    <w:p w:rsidR="00C10359" w:rsidRPr="00C134B3" w:rsidRDefault="00C10359" w:rsidP="00C10359">
      <w:pPr>
        <w:ind w:firstLine="709"/>
        <w:jc w:val="both"/>
        <w:rPr>
          <w:color w:val="000000"/>
          <w:sz w:val="28"/>
          <w:szCs w:val="28"/>
        </w:rPr>
      </w:pPr>
      <w:r w:rsidRPr="00C134B3">
        <w:rPr>
          <w:color w:val="000000"/>
          <w:sz w:val="28"/>
          <w:szCs w:val="28"/>
        </w:rPr>
        <w:t xml:space="preserve">4.8. Заместители Директора </w:t>
      </w:r>
      <w:r w:rsidRPr="00C134B3">
        <w:rPr>
          <w:sz w:val="28"/>
          <w:szCs w:val="28"/>
          <w:lang w:eastAsia="ru-RU"/>
        </w:rPr>
        <w:t>МБУ</w:t>
      </w:r>
      <w:r w:rsidRPr="00C134B3">
        <w:rPr>
          <w:color w:val="000000"/>
          <w:sz w:val="28"/>
          <w:szCs w:val="28"/>
        </w:rPr>
        <w:t xml:space="preserve"> действуют от имени </w:t>
      </w:r>
      <w:r w:rsidRPr="00C134B3">
        <w:rPr>
          <w:sz w:val="28"/>
          <w:szCs w:val="28"/>
          <w:lang w:eastAsia="ru-RU"/>
        </w:rPr>
        <w:t>МБУ</w:t>
      </w:r>
      <w:r w:rsidRPr="00C134B3">
        <w:rPr>
          <w:color w:val="000000"/>
          <w:sz w:val="28"/>
          <w:szCs w:val="28"/>
        </w:rPr>
        <w:t xml:space="preserve"> в пределах полномочий, предусмотренных в доверенностях, выдаваемых Директором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 xml:space="preserve">4.9. </w:t>
      </w:r>
      <w:r w:rsidRPr="00C134B3">
        <w:rPr>
          <w:sz w:val="28"/>
          <w:szCs w:val="28"/>
        </w:rPr>
        <w:t xml:space="preserve">Комитет по </w:t>
      </w:r>
      <w:proofErr w:type="spellStart"/>
      <w:r w:rsidRPr="00C134B3">
        <w:rPr>
          <w:sz w:val="28"/>
          <w:szCs w:val="28"/>
        </w:rPr>
        <w:t>ФКиС</w:t>
      </w:r>
      <w:proofErr w:type="spellEnd"/>
      <w:r w:rsidRPr="00C134B3">
        <w:rPr>
          <w:sz w:val="28"/>
          <w:szCs w:val="28"/>
        </w:rPr>
        <w:t xml:space="preserve"> г. Таганрога</w:t>
      </w:r>
      <w:r w:rsidRPr="00C134B3">
        <w:rPr>
          <w:color w:val="000000"/>
          <w:sz w:val="28"/>
          <w:szCs w:val="28"/>
        </w:rPr>
        <w:t>:</w:t>
      </w:r>
    </w:p>
    <w:p w:rsidR="00C10359" w:rsidRPr="00C134B3" w:rsidRDefault="00C10359" w:rsidP="00C10359">
      <w:pPr>
        <w:ind w:firstLine="709"/>
        <w:jc w:val="both"/>
        <w:rPr>
          <w:color w:val="FF0000"/>
          <w:sz w:val="28"/>
          <w:szCs w:val="28"/>
        </w:rPr>
      </w:pPr>
      <w:r w:rsidRPr="00C134B3">
        <w:rPr>
          <w:color w:val="000000"/>
          <w:sz w:val="28"/>
          <w:szCs w:val="28"/>
        </w:rPr>
        <w:t>4.9.1.</w:t>
      </w:r>
      <w:r w:rsidR="00F149D3">
        <w:rPr>
          <w:color w:val="000000"/>
          <w:sz w:val="28"/>
          <w:szCs w:val="28"/>
        </w:rPr>
        <w:t xml:space="preserve"> </w:t>
      </w:r>
      <w:r w:rsidRPr="00C134B3">
        <w:rPr>
          <w:color w:val="000000"/>
          <w:sz w:val="28"/>
          <w:szCs w:val="28"/>
        </w:rPr>
        <w:t xml:space="preserve">Рассматривает предложения </w:t>
      </w:r>
      <w:r w:rsidRPr="00C134B3">
        <w:rPr>
          <w:sz w:val="28"/>
          <w:szCs w:val="28"/>
          <w:lang w:eastAsia="ru-RU"/>
        </w:rPr>
        <w:t>МБУ</w:t>
      </w:r>
      <w:r w:rsidRPr="00C134B3">
        <w:rPr>
          <w:color w:val="000000"/>
          <w:sz w:val="28"/>
          <w:szCs w:val="28"/>
        </w:rPr>
        <w:t xml:space="preserve"> о внесении изменений в Устав </w:t>
      </w:r>
      <w:r w:rsidRPr="00C134B3">
        <w:rPr>
          <w:sz w:val="28"/>
          <w:szCs w:val="28"/>
          <w:lang w:eastAsia="ru-RU"/>
        </w:rPr>
        <w:t>МБУ</w:t>
      </w:r>
      <w:r w:rsidRPr="00C134B3">
        <w:rPr>
          <w:color w:val="000000"/>
          <w:sz w:val="28"/>
          <w:szCs w:val="28"/>
        </w:rPr>
        <w:t xml:space="preserve">. Утверждает Устав </w:t>
      </w:r>
      <w:r w:rsidRPr="00C134B3">
        <w:rPr>
          <w:sz w:val="28"/>
          <w:szCs w:val="28"/>
          <w:lang w:eastAsia="ru-RU"/>
        </w:rPr>
        <w:t>МБУ</w:t>
      </w:r>
      <w:r w:rsidRPr="00C134B3">
        <w:rPr>
          <w:color w:val="000000"/>
          <w:sz w:val="28"/>
          <w:szCs w:val="28"/>
        </w:rPr>
        <w:t xml:space="preserve">, изменения и дополнения к нему по согласованию с КУИ. </w:t>
      </w:r>
    </w:p>
    <w:p w:rsidR="00C10359" w:rsidRPr="00C134B3" w:rsidRDefault="00C10359" w:rsidP="00C10359">
      <w:pPr>
        <w:ind w:firstLine="709"/>
        <w:jc w:val="both"/>
        <w:rPr>
          <w:color w:val="000000"/>
          <w:sz w:val="28"/>
          <w:szCs w:val="28"/>
        </w:rPr>
      </w:pPr>
      <w:r w:rsidRPr="00C134B3">
        <w:rPr>
          <w:color w:val="000000"/>
          <w:sz w:val="28"/>
          <w:szCs w:val="28"/>
        </w:rPr>
        <w:t>4.9.2. Рассматривает и утверждает:</w:t>
      </w:r>
    </w:p>
    <w:p w:rsidR="00C10359" w:rsidRPr="00C134B3" w:rsidRDefault="00C10359" w:rsidP="00C10359">
      <w:pPr>
        <w:ind w:firstLine="709"/>
        <w:jc w:val="both"/>
        <w:rPr>
          <w:color w:val="000000"/>
          <w:sz w:val="28"/>
          <w:szCs w:val="28"/>
        </w:rPr>
      </w:pPr>
      <w:r w:rsidRPr="00C134B3">
        <w:rPr>
          <w:color w:val="000000"/>
          <w:sz w:val="28"/>
          <w:szCs w:val="28"/>
        </w:rPr>
        <w:t xml:space="preserve">план финансово–хозяйственной деятельности </w:t>
      </w:r>
      <w:r w:rsidRPr="00C134B3">
        <w:rPr>
          <w:sz w:val="28"/>
          <w:szCs w:val="28"/>
          <w:lang w:eastAsia="ru-RU"/>
        </w:rPr>
        <w:t>МБУ</w:t>
      </w:r>
      <w:r w:rsidRPr="00C134B3">
        <w:rPr>
          <w:color w:val="000000"/>
          <w:sz w:val="28"/>
          <w:szCs w:val="28"/>
        </w:rPr>
        <w:t xml:space="preserve">, </w:t>
      </w:r>
    </w:p>
    <w:p w:rsidR="00C10359" w:rsidRPr="00C134B3" w:rsidRDefault="00C10359" w:rsidP="00C10359">
      <w:pPr>
        <w:ind w:firstLine="709"/>
        <w:jc w:val="both"/>
        <w:rPr>
          <w:color w:val="000000"/>
          <w:sz w:val="28"/>
          <w:szCs w:val="28"/>
        </w:rPr>
      </w:pPr>
      <w:r w:rsidRPr="00C134B3">
        <w:rPr>
          <w:color w:val="000000"/>
          <w:sz w:val="28"/>
          <w:szCs w:val="28"/>
        </w:rPr>
        <w:t xml:space="preserve">программы деятельности </w:t>
      </w:r>
      <w:r w:rsidRPr="00C134B3">
        <w:rPr>
          <w:sz w:val="28"/>
          <w:szCs w:val="28"/>
          <w:lang w:eastAsia="ru-RU"/>
        </w:rPr>
        <w:t>МБУ</w:t>
      </w:r>
      <w:r w:rsidRPr="00C134B3">
        <w:rPr>
          <w:color w:val="000000"/>
          <w:sz w:val="28"/>
          <w:szCs w:val="28"/>
        </w:rPr>
        <w:t xml:space="preserve">, </w:t>
      </w:r>
    </w:p>
    <w:p w:rsidR="00C10359" w:rsidRPr="00C134B3" w:rsidRDefault="00C10359" w:rsidP="00C10359">
      <w:pPr>
        <w:ind w:firstLine="709"/>
        <w:jc w:val="both"/>
        <w:rPr>
          <w:color w:val="000000"/>
          <w:sz w:val="28"/>
          <w:szCs w:val="28"/>
        </w:rPr>
      </w:pPr>
      <w:r w:rsidRPr="00C134B3">
        <w:rPr>
          <w:color w:val="000000"/>
          <w:sz w:val="28"/>
          <w:szCs w:val="28"/>
        </w:rPr>
        <w:t xml:space="preserve">отчеты </w:t>
      </w:r>
      <w:r w:rsidRPr="00C134B3">
        <w:rPr>
          <w:sz w:val="28"/>
          <w:szCs w:val="28"/>
          <w:lang w:eastAsia="ru-RU"/>
        </w:rPr>
        <w:t>МБУ</w:t>
      </w:r>
      <w:r w:rsidRPr="00C134B3">
        <w:rPr>
          <w:color w:val="000000"/>
          <w:sz w:val="28"/>
          <w:szCs w:val="28"/>
        </w:rPr>
        <w:t xml:space="preserve">, в том числе бухгалтерские, отчеты о деятельности </w:t>
      </w:r>
      <w:r w:rsidRPr="00C134B3">
        <w:rPr>
          <w:sz w:val="28"/>
          <w:szCs w:val="28"/>
          <w:lang w:eastAsia="ru-RU"/>
        </w:rPr>
        <w:t>МБУ</w:t>
      </w:r>
      <w:r w:rsidRPr="00C134B3">
        <w:rPr>
          <w:color w:val="000000"/>
          <w:sz w:val="28"/>
          <w:szCs w:val="28"/>
        </w:rPr>
        <w:t xml:space="preserve"> и об использовании ее имущества, об исполнении плана финансово–хозяйственной деятельности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4.9.3. Рассматривает и согласовывает:</w:t>
      </w:r>
    </w:p>
    <w:p w:rsidR="00C10359" w:rsidRPr="00C134B3" w:rsidRDefault="00C10359" w:rsidP="00C10359">
      <w:pPr>
        <w:ind w:firstLine="709"/>
        <w:jc w:val="both"/>
        <w:rPr>
          <w:color w:val="000000"/>
          <w:sz w:val="28"/>
          <w:szCs w:val="28"/>
        </w:rPr>
      </w:pPr>
      <w:r w:rsidRPr="00C134B3">
        <w:rPr>
          <w:sz w:val="28"/>
          <w:szCs w:val="28"/>
        </w:rPr>
        <w:t xml:space="preserve"> </w:t>
      </w:r>
      <w:r w:rsidRPr="00C134B3">
        <w:rPr>
          <w:color w:val="000000"/>
          <w:sz w:val="28"/>
          <w:szCs w:val="28"/>
        </w:rPr>
        <w:t xml:space="preserve">распоряжение особо ценным движимым имуществом </w:t>
      </w:r>
      <w:r w:rsidRPr="00C134B3">
        <w:rPr>
          <w:sz w:val="28"/>
          <w:szCs w:val="28"/>
          <w:lang w:eastAsia="ru-RU"/>
        </w:rPr>
        <w:t>МБУ</w:t>
      </w:r>
      <w:r w:rsidRPr="00C134B3">
        <w:rPr>
          <w:color w:val="000000"/>
          <w:sz w:val="28"/>
          <w:szCs w:val="28"/>
        </w:rPr>
        <w:t xml:space="preserve">, </w:t>
      </w:r>
    </w:p>
    <w:p w:rsidR="00C10359" w:rsidRPr="00C134B3" w:rsidRDefault="00C10359" w:rsidP="00C10359">
      <w:pPr>
        <w:ind w:firstLine="709"/>
        <w:jc w:val="both"/>
        <w:rPr>
          <w:color w:val="000000"/>
          <w:sz w:val="28"/>
          <w:szCs w:val="28"/>
        </w:rPr>
      </w:pPr>
      <w:r w:rsidRPr="00C134B3">
        <w:rPr>
          <w:color w:val="000000"/>
          <w:sz w:val="28"/>
          <w:szCs w:val="28"/>
        </w:rPr>
        <w:t xml:space="preserve">списание особо ценного движимого имущества </w:t>
      </w:r>
      <w:r w:rsidRPr="00C134B3">
        <w:rPr>
          <w:sz w:val="28"/>
          <w:szCs w:val="28"/>
          <w:lang w:eastAsia="ru-RU"/>
        </w:rPr>
        <w:t>МБУ</w:t>
      </w:r>
      <w:r w:rsidRPr="00C134B3">
        <w:rPr>
          <w:color w:val="000000"/>
          <w:sz w:val="28"/>
          <w:szCs w:val="28"/>
        </w:rPr>
        <w:t xml:space="preserve">, </w:t>
      </w:r>
    </w:p>
    <w:p w:rsidR="00C10359" w:rsidRPr="00C134B3" w:rsidRDefault="00C10359" w:rsidP="00C10359">
      <w:pPr>
        <w:ind w:firstLine="709"/>
        <w:jc w:val="both"/>
        <w:rPr>
          <w:color w:val="000000"/>
          <w:sz w:val="28"/>
          <w:szCs w:val="28"/>
        </w:rPr>
      </w:pPr>
      <w:r w:rsidRPr="00C134B3">
        <w:rPr>
          <w:color w:val="000000"/>
          <w:sz w:val="28"/>
          <w:szCs w:val="28"/>
        </w:rPr>
        <w:t xml:space="preserve">предложения Директора </w:t>
      </w:r>
      <w:r w:rsidRPr="00C134B3">
        <w:rPr>
          <w:sz w:val="28"/>
          <w:szCs w:val="28"/>
          <w:lang w:eastAsia="ru-RU"/>
        </w:rPr>
        <w:t>МБУ</w:t>
      </w:r>
      <w:r w:rsidRPr="00C134B3">
        <w:rPr>
          <w:color w:val="000000"/>
          <w:sz w:val="28"/>
          <w:szCs w:val="28"/>
        </w:rPr>
        <w:t xml:space="preserve"> о совершении сделок. </w:t>
      </w:r>
    </w:p>
    <w:p w:rsidR="00C10359" w:rsidRPr="00C134B3" w:rsidRDefault="00C10359" w:rsidP="00C10359">
      <w:pPr>
        <w:ind w:firstLine="709"/>
        <w:jc w:val="both"/>
        <w:rPr>
          <w:color w:val="000000"/>
          <w:sz w:val="28"/>
          <w:szCs w:val="28"/>
        </w:rPr>
      </w:pPr>
      <w:r w:rsidRPr="00C134B3">
        <w:rPr>
          <w:color w:val="000000"/>
          <w:sz w:val="28"/>
          <w:szCs w:val="28"/>
        </w:rPr>
        <w:t>4.9.4. Проводит:</w:t>
      </w:r>
    </w:p>
    <w:p w:rsidR="00C10359" w:rsidRPr="00C134B3" w:rsidRDefault="00C10359" w:rsidP="00C10359">
      <w:pPr>
        <w:ind w:firstLine="709"/>
        <w:jc w:val="both"/>
        <w:rPr>
          <w:color w:val="000000"/>
          <w:sz w:val="28"/>
          <w:szCs w:val="28"/>
        </w:rPr>
      </w:pPr>
      <w:r w:rsidRPr="00C134B3">
        <w:rPr>
          <w:sz w:val="28"/>
          <w:szCs w:val="28"/>
        </w:rPr>
        <w:t xml:space="preserve"> </w:t>
      </w:r>
      <w:r w:rsidRPr="00C134B3">
        <w:rPr>
          <w:color w:val="000000"/>
          <w:sz w:val="28"/>
          <w:szCs w:val="28"/>
        </w:rPr>
        <w:t xml:space="preserve">проверки деятельности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sz w:val="28"/>
          <w:szCs w:val="28"/>
        </w:rPr>
        <w:t xml:space="preserve"> </w:t>
      </w:r>
      <w:r w:rsidRPr="00C134B3">
        <w:rPr>
          <w:color w:val="000000"/>
          <w:sz w:val="28"/>
          <w:szCs w:val="28"/>
        </w:rPr>
        <w:t xml:space="preserve">аттестацию Директора </w:t>
      </w:r>
      <w:r w:rsidRPr="00C134B3">
        <w:rPr>
          <w:sz w:val="28"/>
          <w:szCs w:val="28"/>
          <w:lang w:eastAsia="ru-RU"/>
        </w:rPr>
        <w:t>МБУ</w:t>
      </w:r>
      <w:r w:rsidRPr="00C134B3">
        <w:rPr>
          <w:color w:val="000000"/>
          <w:sz w:val="28"/>
          <w:szCs w:val="28"/>
        </w:rPr>
        <w:t xml:space="preserve"> в установленном порядке.</w:t>
      </w:r>
    </w:p>
    <w:p w:rsidR="00C10359" w:rsidRPr="00C134B3" w:rsidRDefault="00C10359" w:rsidP="00C10359">
      <w:pPr>
        <w:ind w:firstLine="709"/>
        <w:jc w:val="both"/>
        <w:rPr>
          <w:color w:val="000000"/>
          <w:sz w:val="28"/>
          <w:szCs w:val="28"/>
        </w:rPr>
      </w:pPr>
      <w:r w:rsidRPr="00C134B3">
        <w:rPr>
          <w:color w:val="000000"/>
          <w:sz w:val="28"/>
          <w:szCs w:val="28"/>
        </w:rPr>
        <w:lastRenderedPageBreak/>
        <w:t>4.9.5. Осуществляет:</w:t>
      </w:r>
    </w:p>
    <w:p w:rsidR="00C10359" w:rsidRPr="00C134B3" w:rsidRDefault="00C10359" w:rsidP="00C10359">
      <w:pPr>
        <w:ind w:firstLine="709"/>
        <w:jc w:val="both"/>
        <w:rPr>
          <w:color w:val="000000"/>
          <w:sz w:val="28"/>
          <w:szCs w:val="28"/>
        </w:rPr>
      </w:pPr>
      <w:r w:rsidRPr="00C134B3">
        <w:rPr>
          <w:color w:val="000000"/>
          <w:sz w:val="28"/>
          <w:szCs w:val="28"/>
        </w:rPr>
        <w:t xml:space="preserve">финансовое обеспечение выполнения муниципального задания, </w:t>
      </w:r>
    </w:p>
    <w:p w:rsidR="00C10359" w:rsidRPr="00C134B3" w:rsidRDefault="00C10359" w:rsidP="00C10359">
      <w:pPr>
        <w:ind w:firstLine="709"/>
        <w:jc w:val="both"/>
        <w:rPr>
          <w:color w:val="000000"/>
          <w:sz w:val="28"/>
          <w:szCs w:val="28"/>
        </w:rPr>
      </w:pPr>
      <w:r w:rsidRPr="00C134B3">
        <w:rPr>
          <w:color w:val="000000"/>
          <w:sz w:val="28"/>
          <w:szCs w:val="28"/>
        </w:rPr>
        <w:t xml:space="preserve">анализ финансово–хозяйственной деятельности </w:t>
      </w:r>
      <w:r w:rsidRPr="00C134B3">
        <w:rPr>
          <w:sz w:val="28"/>
          <w:szCs w:val="28"/>
          <w:lang w:eastAsia="ru-RU"/>
        </w:rPr>
        <w:t>МБУ</w:t>
      </w:r>
      <w:r w:rsidRPr="00C134B3">
        <w:rPr>
          <w:color w:val="000000"/>
          <w:sz w:val="28"/>
          <w:szCs w:val="28"/>
        </w:rPr>
        <w:t xml:space="preserve">, </w:t>
      </w:r>
    </w:p>
    <w:p w:rsidR="00C10359" w:rsidRPr="00C134B3" w:rsidRDefault="00C10359" w:rsidP="00C10359">
      <w:pPr>
        <w:ind w:firstLine="709"/>
        <w:jc w:val="both"/>
        <w:rPr>
          <w:color w:val="000000"/>
          <w:sz w:val="28"/>
          <w:szCs w:val="28"/>
        </w:rPr>
      </w:pPr>
      <w:r w:rsidRPr="00C134B3">
        <w:rPr>
          <w:color w:val="000000"/>
          <w:sz w:val="28"/>
          <w:szCs w:val="28"/>
        </w:rPr>
        <w:t xml:space="preserve">корректировку программ деятельности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 xml:space="preserve">4.9.6. Принимает решения, направленные на улучшение финансово – экономического состояния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 xml:space="preserve">4.9.7. Устанавливает порядок представления </w:t>
      </w:r>
      <w:r w:rsidRPr="00C134B3">
        <w:rPr>
          <w:sz w:val="28"/>
          <w:szCs w:val="28"/>
          <w:lang w:eastAsia="ru-RU"/>
        </w:rPr>
        <w:t>МБУ</w:t>
      </w:r>
      <w:r w:rsidRPr="00C134B3">
        <w:rPr>
          <w:color w:val="000000"/>
          <w:sz w:val="28"/>
          <w:szCs w:val="28"/>
        </w:rPr>
        <w:t xml:space="preserve"> отчетности в части, не урегулированной действующим законодательством.</w:t>
      </w:r>
    </w:p>
    <w:p w:rsidR="00C10359" w:rsidRPr="00C134B3" w:rsidRDefault="00C10359" w:rsidP="00C10359">
      <w:pPr>
        <w:ind w:firstLine="709"/>
        <w:jc w:val="both"/>
        <w:rPr>
          <w:color w:val="000000"/>
          <w:sz w:val="28"/>
          <w:szCs w:val="28"/>
        </w:rPr>
      </w:pPr>
      <w:r w:rsidRPr="00C134B3">
        <w:rPr>
          <w:color w:val="000000"/>
          <w:sz w:val="28"/>
          <w:szCs w:val="28"/>
        </w:rPr>
        <w:t xml:space="preserve">4.9.8. Определяет порядок составления и утверждения отчета о результатах деятельности </w:t>
      </w:r>
      <w:r w:rsidRPr="00C134B3">
        <w:rPr>
          <w:sz w:val="28"/>
          <w:szCs w:val="28"/>
          <w:lang w:eastAsia="ru-RU"/>
        </w:rPr>
        <w:t>МБУ</w:t>
      </w:r>
      <w:r w:rsidRPr="00C134B3">
        <w:rPr>
          <w:color w:val="000000"/>
          <w:sz w:val="28"/>
          <w:szCs w:val="28"/>
        </w:rPr>
        <w:t xml:space="preserve"> и об использовании закрепленного за </w:t>
      </w:r>
      <w:r w:rsidRPr="00C134B3">
        <w:rPr>
          <w:sz w:val="28"/>
          <w:szCs w:val="28"/>
          <w:lang w:eastAsia="ru-RU"/>
        </w:rPr>
        <w:t>МБУ</w:t>
      </w:r>
      <w:r w:rsidRPr="00C134B3">
        <w:rPr>
          <w:color w:val="000000"/>
          <w:sz w:val="28"/>
          <w:szCs w:val="28"/>
        </w:rPr>
        <w:t xml:space="preserve"> муниципального имущества.</w:t>
      </w:r>
    </w:p>
    <w:p w:rsidR="00C10359" w:rsidRPr="00C134B3" w:rsidRDefault="00C10359" w:rsidP="00C10359">
      <w:pPr>
        <w:ind w:firstLine="709"/>
        <w:jc w:val="both"/>
        <w:rPr>
          <w:color w:val="000000"/>
          <w:sz w:val="28"/>
          <w:szCs w:val="28"/>
        </w:rPr>
      </w:pPr>
      <w:r w:rsidRPr="00C134B3">
        <w:rPr>
          <w:color w:val="000000"/>
          <w:sz w:val="28"/>
          <w:szCs w:val="28"/>
        </w:rPr>
        <w:t xml:space="preserve">4.9.9. Формирует и утверждает муниципальное задание для </w:t>
      </w:r>
      <w:r w:rsidRPr="00C134B3">
        <w:rPr>
          <w:sz w:val="28"/>
          <w:szCs w:val="28"/>
          <w:lang w:eastAsia="ru-RU"/>
        </w:rPr>
        <w:t>МБУ</w:t>
      </w:r>
      <w:r w:rsidRPr="00C134B3">
        <w:rPr>
          <w:color w:val="000000"/>
          <w:sz w:val="28"/>
          <w:szCs w:val="28"/>
        </w:rPr>
        <w:t xml:space="preserve"> в соответствии с действующим законодательством.</w:t>
      </w:r>
    </w:p>
    <w:p w:rsidR="00C10359" w:rsidRPr="00C134B3" w:rsidRDefault="00C10359" w:rsidP="00C10359">
      <w:pPr>
        <w:ind w:firstLine="709"/>
        <w:jc w:val="both"/>
        <w:rPr>
          <w:color w:val="000000"/>
          <w:sz w:val="28"/>
          <w:szCs w:val="28"/>
        </w:rPr>
      </w:pPr>
      <w:r w:rsidRPr="00C134B3">
        <w:rPr>
          <w:color w:val="000000"/>
          <w:sz w:val="28"/>
          <w:szCs w:val="28"/>
        </w:rPr>
        <w:t xml:space="preserve">4.9.10. Определяет перечень особо ценного движимого имущества </w:t>
      </w:r>
      <w:r w:rsidRPr="00C134B3">
        <w:rPr>
          <w:sz w:val="28"/>
          <w:szCs w:val="28"/>
          <w:lang w:eastAsia="ru-RU"/>
        </w:rPr>
        <w:t>МБУ</w:t>
      </w:r>
      <w:r w:rsidRPr="00C134B3">
        <w:rPr>
          <w:color w:val="000000"/>
          <w:sz w:val="28"/>
          <w:szCs w:val="28"/>
        </w:rPr>
        <w:t xml:space="preserve">, принадлежащего </w:t>
      </w:r>
      <w:r w:rsidRPr="00C134B3">
        <w:rPr>
          <w:sz w:val="28"/>
          <w:szCs w:val="28"/>
          <w:lang w:eastAsia="ru-RU"/>
        </w:rPr>
        <w:t>МБУ</w:t>
      </w:r>
      <w:r w:rsidRPr="00C134B3">
        <w:rPr>
          <w:color w:val="000000"/>
          <w:sz w:val="28"/>
          <w:szCs w:val="28"/>
        </w:rPr>
        <w:t xml:space="preserve"> на праве оперативного управления, в том числе закрепленного за </w:t>
      </w:r>
      <w:r w:rsidRPr="00C134B3">
        <w:rPr>
          <w:sz w:val="28"/>
          <w:szCs w:val="28"/>
          <w:lang w:eastAsia="ru-RU"/>
        </w:rPr>
        <w:t>МБУ</w:t>
      </w:r>
      <w:r w:rsidRPr="00C134B3">
        <w:rPr>
          <w:color w:val="000000"/>
          <w:sz w:val="28"/>
          <w:szCs w:val="28"/>
        </w:rPr>
        <w:t xml:space="preserve"> на праве оперативного управления и приобретенного </w:t>
      </w:r>
      <w:r w:rsidRPr="00C134B3">
        <w:rPr>
          <w:sz w:val="28"/>
          <w:szCs w:val="28"/>
          <w:lang w:eastAsia="ru-RU"/>
        </w:rPr>
        <w:t>МБУ</w:t>
      </w:r>
      <w:r w:rsidRPr="00C134B3">
        <w:rPr>
          <w:color w:val="000000"/>
          <w:sz w:val="28"/>
          <w:szCs w:val="28"/>
        </w:rPr>
        <w:t xml:space="preserve"> за счет средств, выделенных ему учредителем на приобретение такого имущества (далее – особо ценное движимое имущество).</w:t>
      </w:r>
    </w:p>
    <w:p w:rsidR="00C10359" w:rsidRPr="00C134B3" w:rsidRDefault="00C10359" w:rsidP="00C10359">
      <w:pPr>
        <w:ind w:firstLine="709"/>
        <w:jc w:val="both"/>
        <w:rPr>
          <w:color w:val="000000"/>
          <w:sz w:val="28"/>
          <w:szCs w:val="28"/>
        </w:rPr>
      </w:pPr>
      <w:r w:rsidRPr="00C134B3">
        <w:rPr>
          <w:color w:val="000000"/>
          <w:sz w:val="28"/>
          <w:szCs w:val="28"/>
        </w:rPr>
        <w:t xml:space="preserve">4.9.11. Устанавливает порядок определения платы для физических и юридических лиц за услуги (работы), относящиеся к основным видам деятельности </w:t>
      </w:r>
      <w:r w:rsidRPr="00C134B3">
        <w:rPr>
          <w:sz w:val="28"/>
          <w:szCs w:val="28"/>
          <w:lang w:eastAsia="ru-RU"/>
        </w:rPr>
        <w:t>МБУ</w:t>
      </w:r>
      <w:r w:rsidRPr="00C134B3">
        <w:rPr>
          <w:color w:val="000000"/>
          <w:sz w:val="28"/>
          <w:szCs w:val="28"/>
        </w:rPr>
        <w:t>, оказываемые ею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10359" w:rsidRPr="00C134B3" w:rsidRDefault="00C10359" w:rsidP="00C10359">
      <w:pPr>
        <w:ind w:firstLine="709"/>
        <w:jc w:val="both"/>
        <w:rPr>
          <w:color w:val="000000"/>
          <w:sz w:val="28"/>
          <w:szCs w:val="28"/>
        </w:rPr>
      </w:pPr>
      <w:r w:rsidRPr="00C134B3">
        <w:rPr>
          <w:color w:val="000000"/>
          <w:sz w:val="28"/>
          <w:szCs w:val="28"/>
        </w:rPr>
        <w:t xml:space="preserve">4.9.12. Определяет предельно допустимое значение просроченной кредиторской задолженности </w:t>
      </w:r>
      <w:r w:rsidRPr="00C134B3">
        <w:rPr>
          <w:sz w:val="28"/>
          <w:szCs w:val="28"/>
          <w:lang w:eastAsia="ru-RU"/>
        </w:rPr>
        <w:t>МБУ</w:t>
      </w:r>
      <w:r w:rsidRPr="00C134B3">
        <w:rPr>
          <w:color w:val="000000"/>
          <w:sz w:val="28"/>
          <w:szCs w:val="28"/>
        </w:rPr>
        <w:t xml:space="preserve">, превышение которого влечет расторжение трудового договора с Директором </w:t>
      </w:r>
      <w:r w:rsidRPr="00C134B3">
        <w:rPr>
          <w:sz w:val="28"/>
          <w:szCs w:val="28"/>
          <w:lang w:eastAsia="ru-RU"/>
        </w:rPr>
        <w:t>МБУ</w:t>
      </w:r>
      <w:r w:rsidRPr="00C134B3">
        <w:rPr>
          <w:color w:val="000000"/>
          <w:sz w:val="28"/>
          <w:szCs w:val="28"/>
        </w:rPr>
        <w:t xml:space="preserve"> по инициативе работодателя в соответствии с </w:t>
      </w:r>
      <w:hyperlink r:id="rId9" w:history="1">
        <w:r w:rsidRPr="00C134B3">
          <w:rPr>
            <w:bCs/>
            <w:color w:val="000000"/>
            <w:sz w:val="28"/>
            <w:szCs w:val="28"/>
          </w:rPr>
          <w:t>Трудовым кодексом</w:t>
        </w:r>
      </w:hyperlink>
      <w:r w:rsidRPr="00C134B3">
        <w:rPr>
          <w:color w:val="000000"/>
          <w:sz w:val="28"/>
          <w:szCs w:val="28"/>
        </w:rPr>
        <w:t xml:space="preserve"> Российской Федерации.</w:t>
      </w:r>
    </w:p>
    <w:p w:rsidR="00C10359" w:rsidRPr="00C134B3" w:rsidRDefault="00C10359" w:rsidP="00C10359">
      <w:pPr>
        <w:ind w:firstLine="709"/>
        <w:jc w:val="both"/>
        <w:rPr>
          <w:color w:val="000000"/>
          <w:sz w:val="28"/>
          <w:szCs w:val="28"/>
        </w:rPr>
      </w:pPr>
      <w:r w:rsidRPr="00C134B3">
        <w:rPr>
          <w:color w:val="000000"/>
          <w:sz w:val="28"/>
          <w:szCs w:val="28"/>
        </w:rPr>
        <w:t xml:space="preserve">4.9.13. По согласованию с главой Администрации города Таганрога принимает решение о назначении и назначает Директора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 xml:space="preserve">4.9.14. В порядке, установленном </w:t>
      </w:r>
      <w:hyperlink r:id="rId10" w:history="1">
        <w:r w:rsidRPr="00C134B3">
          <w:rPr>
            <w:bCs/>
            <w:color w:val="000000"/>
            <w:sz w:val="28"/>
            <w:szCs w:val="28"/>
          </w:rPr>
          <w:t>трудовым законодательством</w:t>
        </w:r>
      </w:hyperlink>
      <w:r w:rsidRPr="00C134B3">
        <w:rPr>
          <w:color w:val="000000"/>
          <w:sz w:val="28"/>
          <w:szCs w:val="28"/>
        </w:rPr>
        <w:t xml:space="preserve">, заключает, изменяет и расторгает трудовой договор с Директором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 xml:space="preserve">4.9.15. Осуществляет контроль деятельности </w:t>
      </w:r>
      <w:r w:rsidRPr="00C134B3">
        <w:rPr>
          <w:sz w:val="28"/>
          <w:szCs w:val="28"/>
          <w:lang w:eastAsia="ru-RU"/>
        </w:rPr>
        <w:t>МБУ</w:t>
      </w:r>
      <w:r w:rsidRPr="00C134B3">
        <w:rPr>
          <w:color w:val="000000"/>
          <w:sz w:val="28"/>
          <w:szCs w:val="28"/>
        </w:rPr>
        <w:t xml:space="preserve"> и соблюдения </w:t>
      </w:r>
      <w:r w:rsidRPr="00C134B3">
        <w:rPr>
          <w:sz w:val="28"/>
          <w:szCs w:val="28"/>
          <w:lang w:eastAsia="ru-RU"/>
        </w:rPr>
        <w:t>МБУ</w:t>
      </w:r>
      <w:r w:rsidRPr="00C134B3">
        <w:rPr>
          <w:color w:val="000000"/>
          <w:sz w:val="28"/>
          <w:szCs w:val="28"/>
        </w:rPr>
        <w:t xml:space="preserve"> условий получения субсидий в соответствии с действующим законодательством Российской Федерации.</w:t>
      </w:r>
    </w:p>
    <w:p w:rsidR="00C10359" w:rsidRPr="00C134B3" w:rsidRDefault="00C10359" w:rsidP="00C10359">
      <w:pPr>
        <w:ind w:firstLine="709"/>
        <w:jc w:val="both"/>
        <w:rPr>
          <w:color w:val="000000"/>
          <w:sz w:val="28"/>
          <w:szCs w:val="28"/>
        </w:rPr>
      </w:pPr>
      <w:r w:rsidRPr="00C134B3">
        <w:rPr>
          <w:color w:val="000000"/>
          <w:sz w:val="28"/>
          <w:szCs w:val="28"/>
        </w:rPr>
        <w:t xml:space="preserve">4.9.16. Применяет к Директору </w:t>
      </w:r>
      <w:r w:rsidRPr="00C134B3">
        <w:rPr>
          <w:sz w:val="28"/>
          <w:szCs w:val="28"/>
          <w:lang w:eastAsia="ru-RU"/>
        </w:rPr>
        <w:t>МБУ</w:t>
      </w:r>
      <w:r w:rsidRPr="00C134B3">
        <w:rPr>
          <w:color w:val="000000"/>
          <w:sz w:val="28"/>
          <w:szCs w:val="28"/>
        </w:rPr>
        <w:t xml:space="preserve"> меры поощрения, а также меры дисциплинарного воздействия в соответствии с действующим законодательством.</w:t>
      </w:r>
    </w:p>
    <w:p w:rsidR="00C10359" w:rsidRPr="00C134B3" w:rsidRDefault="00C10359" w:rsidP="00C10359">
      <w:pPr>
        <w:ind w:firstLine="709"/>
        <w:jc w:val="both"/>
        <w:rPr>
          <w:color w:val="000000"/>
          <w:sz w:val="28"/>
          <w:szCs w:val="28"/>
        </w:rPr>
      </w:pPr>
      <w:r w:rsidRPr="00C134B3">
        <w:rPr>
          <w:color w:val="000000"/>
          <w:sz w:val="28"/>
          <w:szCs w:val="28"/>
        </w:rPr>
        <w:t>4.9.17. Подготавливает в соответствии с действующим законодательством проект постановления Администрации города Таганрога о реорганизации или ликвидации Учреждения, а также об изменении его типа.</w:t>
      </w:r>
    </w:p>
    <w:p w:rsidR="00C10359" w:rsidRPr="00C134B3" w:rsidRDefault="00C10359" w:rsidP="00C10359">
      <w:pPr>
        <w:ind w:firstLine="708"/>
        <w:jc w:val="both"/>
        <w:rPr>
          <w:color w:val="000000"/>
          <w:sz w:val="28"/>
          <w:szCs w:val="28"/>
        </w:rPr>
      </w:pPr>
      <w:r w:rsidRPr="00C134B3">
        <w:rPr>
          <w:color w:val="000000"/>
          <w:sz w:val="28"/>
          <w:szCs w:val="28"/>
        </w:rPr>
        <w:t xml:space="preserve">4.9.18. Осуществляет </w:t>
      </w:r>
      <w:r w:rsidRPr="00C134B3">
        <w:rPr>
          <w:sz w:val="28"/>
          <w:szCs w:val="28"/>
        </w:rPr>
        <w:t xml:space="preserve">контроль деятельности </w:t>
      </w:r>
      <w:r w:rsidRPr="00C134B3">
        <w:rPr>
          <w:sz w:val="28"/>
          <w:szCs w:val="28"/>
          <w:lang w:eastAsia="ru-RU"/>
        </w:rPr>
        <w:t>МБУ</w:t>
      </w:r>
      <w:r w:rsidRPr="00C134B3">
        <w:rPr>
          <w:sz w:val="28"/>
          <w:szCs w:val="28"/>
        </w:rPr>
        <w:t xml:space="preserve"> в части исполнения законодательства Российской Федерации в области спорта и образования,</w:t>
      </w:r>
      <w:r w:rsidRPr="00C134B3">
        <w:rPr>
          <w:color w:val="000000"/>
          <w:sz w:val="28"/>
          <w:szCs w:val="28"/>
        </w:rPr>
        <w:t xml:space="preserve"> </w:t>
      </w:r>
      <w:r w:rsidRPr="00C134B3">
        <w:rPr>
          <w:color w:val="000000"/>
          <w:sz w:val="28"/>
          <w:szCs w:val="28"/>
        </w:rPr>
        <w:lastRenderedPageBreak/>
        <w:t xml:space="preserve">решение иных предусмотренных законодательством вопросов деятельности </w:t>
      </w:r>
      <w:r w:rsidRPr="00C134B3">
        <w:rPr>
          <w:sz w:val="28"/>
          <w:szCs w:val="28"/>
          <w:lang w:eastAsia="ru-RU"/>
        </w:rPr>
        <w:t>МБУ</w:t>
      </w:r>
      <w:r w:rsidRPr="00C134B3">
        <w:rPr>
          <w:color w:val="000000"/>
          <w:sz w:val="28"/>
          <w:szCs w:val="28"/>
        </w:rPr>
        <w:t xml:space="preserve">, не относящихся к компетенции других органов и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4.10. К компетенции КУИ относится:</w:t>
      </w:r>
    </w:p>
    <w:p w:rsidR="00C10359" w:rsidRPr="00C134B3" w:rsidRDefault="00C10359" w:rsidP="00C10359">
      <w:pPr>
        <w:ind w:firstLine="709"/>
        <w:jc w:val="both"/>
        <w:rPr>
          <w:color w:val="000000"/>
          <w:sz w:val="28"/>
          <w:szCs w:val="28"/>
        </w:rPr>
      </w:pPr>
      <w:r w:rsidRPr="00C134B3">
        <w:rPr>
          <w:color w:val="000000"/>
          <w:sz w:val="28"/>
          <w:szCs w:val="28"/>
        </w:rPr>
        <w:t xml:space="preserve">4.10.1. Согласование Устава </w:t>
      </w:r>
      <w:r w:rsidRPr="00C134B3">
        <w:rPr>
          <w:sz w:val="28"/>
          <w:szCs w:val="28"/>
          <w:lang w:eastAsia="ru-RU"/>
        </w:rPr>
        <w:t>МБУ</w:t>
      </w:r>
      <w:r w:rsidRPr="00C134B3">
        <w:rPr>
          <w:color w:val="000000"/>
          <w:sz w:val="28"/>
          <w:szCs w:val="28"/>
        </w:rPr>
        <w:t>, изменений и дополнений, вносимых в Устав.</w:t>
      </w:r>
    </w:p>
    <w:p w:rsidR="00C10359" w:rsidRPr="00C134B3" w:rsidRDefault="00C10359" w:rsidP="00C10359">
      <w:pPr>
        <w:ind w:firstLine="709"/>
        <w:jc w:val="both"/>
        <w:rPr>
          <w:color w:val="000000"/>
          <w:sz w:val="28"/>
          <w:szCs w:val="28"/>
        </w:rPr>
      </w:pPr>
      <w:r w:rsidRPr="00C134B3">
        <w:rPr>
          <w:color w:val="000000"/>
          <w:sz w:val="28"/>
          <w:szCs w:val="28"/>
        </w:rPr>
        <w:t xml:space="preserve">4.10.2. Утверждение ликвидационного баланса, утверждение передаточного акта или разделительного баланса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4.10.3. Утверждение промежуточного и окончательного ликвидационных балансов.</w:t>
      </w:r>
    </w:p>
    <w:p w:rsidR="00C10359" w:rsidRPr="00C134B3" w:rsidRDefault="00C10359" w:rsidP="00C10359">
      <w:pPr>
        <w:ind w:firstLine="709"/>
        <w:jc w:val="both"/>
        <w:rPr>
          <w:color w:val="000000"/>
          <w:sz w:val="28"/>
          <w:szCs w:val="28"/>
        </w:rPr>
      </w:pPr>
      <w:r w:rsidRPr="00C134B3">
        <w:rPr>
          <w:color w:val="000000"/>
          <w:sz w:val="28"/>
          <w:szCs w:val="28"/>
        </w:rPr>
        <w:t xml:space="preserve">4.10.4. Закрепление имущества за </w:t>
      </w:r>
      <w:r w:rsidRPr="00C134B3">
        <w:rPr>
          <w:sz w:val="28"/>
          <w:szCs w:val="28"/>
          <w:lang w:eastAsia="ru-RU"/>
        </w:rPr>
        <w:t>МБУ</w:t>
      </w:r>
      <w:r w:rsidRPr="00C134B3">
        <w:rPr>
          <w:color w:val="000000"/>
          <w:sz w:val="28"/>
          <w:szCs w:val="28"/>
        </w:rPr>
        <w:t xml:space="preserve"> на праве оперативного управления.</w:t>
      </w:r>
    </w:p>
    <w:p w:rsidR="00C10359" w:rsidRPr="00C134B3" w:rsidRDefault="00C10359" w:rsidP="00C10359">
      <w:pPr>
        <w:ind w:firstLine="709"/>
        <w:jc w:val="both"/>
        <w:rPr>
          <w:color w:val="000000"/>
          <w:sz w:val="28"/>
          <w:szCs w:val="28"/>
        </w:rPr>
      </w:pPr>
      <w:r w:rsidRPr="00C134B3">
        <w:rPr>
          <w:color w:val="000000"/>
          <w:sz w:val="28"/>
          <w:szCs w:val="28"/>
        </w:rPr>
        <w:t>4.10.5.</w:t>
      </w:r>
      <w:r w:rsidR="00F149D3">
        <w:rPr>
          <w:color w:val="000000"/>
          <w:sz w:val="28"/>
          <w:szCs w:val="28"/>
        </w:rPr>
        <w:t xml:space="preserve"> </w:t>
      </w:r>
      <w:r w:rsidRPr="00C134B3">
        <w:rPr>
          <w:color w:val="000000"/>
          <w:sz w:val="28"/>
          <w:szCs w:val="28"/>
        </w:rPr>
        <w:t xml:space="preserve">Контроль за рациональным и эффективным использованием имущества, находящегося у </w:t>
      </w:r>
      <w:r w:rsidRPr="00C134B3">
        <w:rPr>
          <w:sz w:val="28"/>
          <w:szCs w:val="28"/>
          <w:lang w:eastAsia="ru-RU"/>
        </w:rPr>
        <w:t>МБУ</w:t>
      </w:r>
      <w:r w:rsidRPr="00C134B3">
        <w:rPr>
          <w:color w:val="000000"/>
          <w:sz w:val="28"/>
          <w:szCs w:val="28"/>
        </w:rPr>
        <w:t xml:space="preserve"> на праве оперативного управления.</w:t>
      </w:r>
    </w:p>
    <w:p w:rsidR="00C10359" w:rsidRPr="00C134B3" w:rsidRDefault="00C10359" w:rsidP="00C10359">
      <w:pPr>
        <w:ind w:firstLine="709"/>
        <w:jc w:val="both"/>
        <w:rPr>
          <w:color w:val="000000"/>
          <w:sz w:val="28"/>
          <w:szCs w:val="28"/>
        </w:rPr>
      </w:pPr>
      <w:r w:rsidRPr="00C134B3">
        <w:rPr>
          <w:color w:val="000000"/>
          <w:sz w:val="28"/>
          <w:szCs w:val="28"/>
        </w:rPr>
        <w:t xml:space="preserve">4.10.6. Контроль деятельности Директора </w:t>
      </w:r>
      <w:r w:rsidRPr="00C134B3">
        <w:rPr>
          <w:sz w:val="28"/>
          <w:szCs w:val="28"/>
          <w:lang w:eastAsia="ru-RU"/>
        </w:rPr>
        <w:t>МБУ</w:t>
      </w:r>
      <w:r w:rsidRPr="00C134B3">
        <w:rPr>
          <w:color w:val="000000"/>
          <w:sz w:val="28"/>
          <w:szCs w:val="28"/>
        </w:rPr>
        <w:t xml:space="preserve"> в части управления имуществом.</w:t>
      </w:r>
    </w:p>
    <w:p w:rsidR="00C10359" w:rsidRPr="00C134B3" w:rsidRDefault="00C10359" w:rsidP="00C10359">
      <w:pPr>
        <w:ind w:firstLine="709"/>
        <w:jc w:val="both"/>
        <w:rPr>
          <w:color w:val="000000"/>
          <w:sz w:val="28"/>
          <w:szCs w:val="28"/>
        </w:rPr>
      </w:pPr>
      <w:r w:rsidRPr="00C134B3">
        <w:rPr>
          <w:color w:val="000000"/>
          <w:sz w:val="28"/>
          <w:szCs w:val="28"/>
        </w:rPr>
        <w:t>4.10.7. Согласование предложений по распоряжению имуществом.</w:t>
      </w:r>
    </w:p>
    <w:p w:rsidR="00C10359" w:rsidRPr="00C134B3" w:rsidRDefault="00C10359" w:rsidP="00C10359">
      <w:pPr>
        <w:ind w:firstLine="708"/>
        <w:jc w:val="both"/>
        <w:rPr>
          <w:iCs/>
          <w:color w:val="000000"/>
          <w:sz w:val="28"/>
          <w:szCs w:val="28"/>
        </w:rPr>
      </w:pPr>
      <w:r w:rsidRPr="00C134B3">
        <w:rPr>
          <w:color w:val="000000"/>
          <w:sz w:val="28"/>
          <w:szCs w:val="28"/>
        </w:rPr>
        <w:t xml:space="preserve">4.11. </w:t>
      </w:r>
      <w:r w:rsidRPr="00C134B3">
        <w:rPr>
          <w:iCs/>
          <w:color w:val="000000"/>
          <w:sz w:val="28"/>
          <w:szCs w:val="28"/>
        </w:rPr>
        <w:t>Общее собрание трудового коллектива.</w:t>
      </w:r>
    </w:p>
    <w:p w:rsidR="00C10359" w:rsidRPr="00C134B3" w:rsidRDefault="00C10359" w:rsidP="00C10359">
      <w:pPr>
        <w:ind w:firstLine="708"/>
        <w:jc w:val="both"/>
        <w:rPr>
          <w:bCs/>
          <w:sz w:val="28"/>
          <w:szCs w:val="28"/>
        </w:rPr>
      </w:pPr>
      <w:r w:rsidRPr="00C134B3">
        <w:rPr>
          <w:iCs/>
          <w:color w:val="000000"/>
          <w:sz w:val="28"/>
          <w:szCs w:val="28"/>
        </w:rPr>
        <w:t>4.11.1.</w:t>
      </w:r>
      <w:r w:rsidRPr="00C134B3">
        <w:rPr>
          <w:bCs/>
          <w:sz w:val="28"/>
          <w:szCs w:val="28"/>
        </w:rPr>
        <w:t xml:space="preserve"> Трудовой коллектив МБУ составляют все работники, участвующие своим трудом в его деятельности на основе трудового договора. Полномочия трудового коллектива Учреждения осуществляются Общим собранием трудового коллектива. Порядок создания и деятельности, состав и полномочия Общего собрания трудового коллектива работников МБУ устанавливаются локальным нормативным актом МБУ в соответствии с законодательством Российской Федерации.</w:t>
      </w:r>
    </w:p>
    <w:p w:rsidR="00C10359" w:rsidRPr="00C134B3" w:rsidRDefault="00C10359" w:rsidP="00C10359">
      <w:pPr>
        <w:ind w:firstLine="708"/>
        <w:jc w:val="both"/>
        <w:rPr>
          <w:bCs/>
          <w:sz w:val="28"/>
          <w:szCs w:val="28"/>
        </w:rPr>
      </w:pPr>
      <w:r w:rsidRPr="00C134B3">
        <w:rPr>
          <w:bCs/>
          <w:sz w:val="28"/>
          <w:szCs w:val="28"/>
        </w:rPr>
        <w:t xml:space="preserve">4.12. Порядок создания и деятельности, состав и полномочия Тренерского совета МБУ устанавливаются локальным нормативным актом МБУ в соответствии с законодательством Российской Федерации. </w:t>
      </w:r>
    </w:p>
    <w:p w:rsidR="00C10359" w:rsidRPr="00C134B3" w:rsidRDefault="00C10359" w:rsidP="00C10359">
      <w:pPr>
        <w:ind w:firstLine="708"/>
        <w:jc w:val="both"/>
        <w:rPr>
          <w:bCs/>
          <w:sz w:val="28"/>
          <w:szCs w:val="28"/>
        </w:rPr>
      </w:pPr>
      <w:r w:rsidRPr="00C134B3">
        <w:rPr>
          <w:bCs/>
          <w:sz w:val="28"/>
          <w:szCs w:val="28"/>
        </w:rPr>
        <w:t>4.13 Родительский комитет МБУ выбирается на родительских собраниях по видам спорта.</w:t>
      </w:r>
    </w:p>
    <w:p w:rsidR="00C10359" w:rsidRPr="00C134B3" w:rsidRDefault="00C10359" w:rsidP="00C10359">
      <w:pPr>
        <w:ind w:firstLine="708"/>
        <w:jc w:val="both"/>
        <w:rPr>
          <w:bCs/>
          <w:sz w:val="28"/>
          <w:szCs w:val="28"/>
        </w:rPr>
      </w:pPr>
      <w:r w:rsidRPr="00C134B3">
        <w:rPr>
          <w:bCs/>
          <w:sz w:val="28"/>
          <w:szCs w:val="28"/>
        </w:rPr>
        <w:t>4.13.1. Родительский комитет:</w:t>
      </w:r>
    </w:p>
    <w:p w:rsidR="00C10359" w:rsidRPr="00C134B3" w:rsidRDefault="00C10359" w:rsidP="00C10359">
      <w:pPr>
        <w:ind w:firstLine="708"/>
        <w:jc w:val="both"/>
        <w:rPr>
          <w:bCs/>
          <w:sz w:val="28"/>
          <w:szCs w:val="28"/>
        </w:rPr>
      </w:pPr>
      <w:r w:rsidRPr="00C134B3">
        <w:rPr>
          <w:bCs/>
          <w:sz w:val="28"/>
          <w:szCs w:val="28"/>
        </w:rPr>
        <w:t xml:space="preserve"> – содействует МБУ в реализации основной деятельности;</w:t>
      </w:r>
    </w:p>
    <w:p w:rsidR="00C10359" w:rsidRPr="00C134B3" w:rsidRDefault="00C10359" w:rsidP="00C10359">
      <w:pPr>
        <w:ind w:firstLine="708"/>
        <w:jc w:val="both"/>
        <w:rPr>
          <w:bCs/>
          <w:sz w:val="28"/>
          <w:szCs w:val="28"/>
        </w:rPr>
      </w:pPr>
      <w:r w:rsidRPr="00C134B3">
        <w:rPr>
          <w:bCs/>
          <w:sz w:val="28"/>
          <w:szCs w:val="28"/>
        </w:rPr>
        <w:t>- участвует в обсуждении основных направлений развития МБУ.</w:t>
      </w:r>
    </w:p>
    <w:p w:rsidR="00C10359" w:rsidRPr="00C134B3" w:rsidRDefault="00C10359" w:rsidP="00C10359">
      <w:pPr>
        <w:ind w:firstLine="708"/>
        <w:jc w:val="both"/>
        <w:rPr>
          <w:bCs/>
          <w:sz w:val="28"/>
          <w:szCs w:val="28"/>
        </w:rPr>
      </w:pPr>
    </w:p>
    <w:p w:rsidR="00C10359" w:rsidRPr="00C134B3" w:rsidRDefault="00C10359" w:rsidP="00F149D3">
      <w:pPr>
        <w:ind w:firstLine="569"/>
        <w:jc w:val="center"/>
        <w:rPr>
          <w:b/>
          <w:sz w:val="28"/>
          <w:szCs w:val="28"/>
        </w:rPr>
      </w:pPr>
      <w:r w:rsidRPr="00C134B3">
        <w:rPr>
          <w:b/>
          <w:sz w:val="28"/>
          <w:szCs w:val="28"/>
        </w:rPr>
        <w:t>5. ИМУЩЕСТВО И МАТЕРИАЛЬНЫЕ СРЕДСТВА МБУ</w:t>
      </w:r>
    </w:p>
    <w:p w:rsidR="00C10359" w:rsidRPr="00C134B3" w:rsidRDefault="00C10359" w:rsidP="00C10359">
      <w:pPr>
        <w:ind w:left="1080"/>
        <w:jc w:val="both"/>
        <w:rPr>
          <w:sz w:val="28"/>
          <w:szCs w:val="28"/>
        </w:rPr>
      </w:pPr>
    </w:p>
    <w:p w:rsidR="00C10359" w:rsidRPr="00C134B3" w:rsidRDefault="00C10359" w:rsidP="00C10359">
      <w:pPr>
        <w:ind w:firstLine="709"/>
        <w:jc w:val="both"/>
        <w:rPr>
          <w:color w:val="000000"/>
          <w:sz w:val="28"/>
          <w:szCs w:val="28"/>
        </w:rPr>
      </w:pPr>
      <w:r w:rsidRPr="00C134B3">
        <w:rPr>
          <w:color w:val="000000"/>
          <w:sz w:val="28"/>
          <w:szCs w:val="28"/>
        </w:rPr>
        <w:t xml:space="preserve">5.1. </w:t>
      </w:r>
      <w:r w:rsidRPr="00C134B3">
        <w:rPr>
          <w:sz w:val="28"/>
          <w:szCs w:val="28"/>
        </w:rPr>
        <w:t xml:space="preserve">МБУ </w:t>
      </w:r>
      <w:r w:rsidRPr="00C134B3">
        <w:rPr>
          <w:color w:val="000000"/>
          <w:sz w:val="28"/>
          <w:szCs w:val="28"/>
        </w:rPr>
        <w:t>в отношении закрепленного за н</w:t>
      </w:r>
      <w:r>
        <w:rPr>
          <w:color w:val="000000"/>
          <w:sz w:val="28"/>
          <w:szCs w:val="28"/>
        </w:rPr>
        <w:t>им</w:t>
      </w:r>
      <w:r w:rsidRPr="00C134B3">
        <w:rPr>
          <w:color w:val="000000"/>
          <w:sz w:val="28"/>
          <w:szCs w:val="28"/>
        </w:rPr>
        <w:t xml:space="preserve"> на праве оперативного управления имущества осуществляет в пределах, установленных законом, в соответствии с целями своей деятельности, заданиями </w:t>
      </w:r>
      <w:r>
        <w:rPr>
          <w:color w:val="000000"/>
          <w:sz w:val="28"/>
          <w:szCs w:val="28"/>
        </w:rPr>
        <w:t>органа, осуществляющего функции и полномочия учредителя</w:t>
      </w:r>
      <w:r w:rsidRPr="00C134B3">
        <w:rPr>
          <w:color w:val="000000"/>
          <w:sz w:val="28"/>
          <w:szCs w:val="28"/>
        </w:rPr>
        <w:t>, и назначением имущества права владения, пользования и распоряжения им.</w:t>
      </w:r>
    </w:p>
    <w:p w:rsidR="00C10359" w:rsidRPr="00C134B3" w:rsidRDefault="00C10359" w:rsidP="00C10359">
      <w:pPr>
        <w:ind w:firstLine="708"/>
        <w:jc w:val="both"/>
        <w:rPr>
          <w:rFonts w:eastAsia="Calibri"/>
          <w:sz w:val="28"/>
          <w:szCs w:val="28"/>
        </w:rPr>
      </w:pPr>
      <w:r w:rsidRPr="00C134B3">
        <w:rPr>
          <w:color w:val="000000"/>
          <w:sz w:val="28"/>
          <w:szCs w:val="28"/>
        </w:rPr>
        <w:t xml:space="preserve">5.2. </w:t>
      </w:r>
      <w:r w:rsidRPr="00C134B3">
        <w:rPr>
          <w:sz w:val="28"/>
          <w:szCs w:val="28"/>
        </w:rPr>
        <w:t>МБУ</w:t>
      </w:r>
      <w:r w:rsidRPr="00C134B3">
        <w:rPr>
          <w:rFonts w:eastAsia="Calibri"/>
          <w:sz w:val="28"/>
          <w:szCs w:val="28"/>
        </w:rPr>
        <w:t xml:space="preserve">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w:t>
      </w:r>
      <w:r w:rsidRPr="00C134B3">
        <w:rPr>
          <w:rFonts w:eastAsia="Calibri"/>
          <w:sz w:val="28"/>
          <w:szCs w:val="28"/>
        </w:rPr>
        <w:lastRenderedPageBreak/>
        <w:t>исключением особо ценного движимого имущества, закрепленного за МБУ собственником этого имущества или приобретенного МБУ за счет средств, выделенных собственником его имущества, а также недвижимого имущества не зависимо от того, по каким основаниям оно поступило в оперативное управление МБУ и за счет каких средств оно приобретено.</w:t>
      </w:r>
    </w:p>
    <w:p w:rsidR="00C10359" w:rsidRPr="00C134B3" w:rsidRDefault="00C10359" w:rsidP="00C10359">
      <w:pPr>
        <w:autoSpaceDE w:val="0"/>
        <w:autoSpaceDN w:val="0"/>
        <w:adjustRightInd w:val="0"/>
        <w:ind w:firstLine="720"/>
        <w:jc w:val="both"/>
        <w:rPr>
          <w:rFonts w:eastAsia="Calibri"/>
          <w:sz w:val="28"/>
          <w:szCs w:val="28"/>
        </w:rPr>
      </w:pPr>
      <w:bookmarkStart w:id="1" w:name="sub_447254"/>
      <w:r w:rsidRPr="00C134B3">
        <w:rPr>
          <w:rFonts w:eastAsia="Calibri"/>
          <w:sz w:val="28"/>
          <w:szCs w:val="28"/>
        </w:rPr>
        <w:t>5.3. По обязательствам,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МБУ –</w:t>
      </w:r>
      <w:r w:rsidRPr="00C134B3">
        <w:rPr>
          <w:rFonts w:eastAsia="Calibri"/>
          <w:color w:val="FF0000"/>
          <w:sz w:val="28"/>
          <w:szCs w:val="28"/>
        </w:rPr>
        <w:t xml:space="preserve"> </w:t>
      </w:r>
      <w:r w:rsidRPr="00C134B3">
        <w:rPr>
          <w:rFonts w:eastAsia="Calibri"/>
          <w:sz w:val="28"/>
          <w:szCs w:val="28"/>
        </w:rPr>
        <w:t xml:space="preserve">муниципальное </w:t>
      </w:r>
      <w:r w:rsidRPr="00C134B3">
        <w:rPr>
          <w:sz w:val="28"/>
          <w:szCs w:val="28"/>
        </w:rPr>
        <w:t xml:space="preserve">образование «Город Таганрог» </w:t>
      </w:r>
    </w:p>
    <w:bookmarkEnd w:id="1"/>
    <w:p w:rsidR="00C10359" w:rsidRPr="00C134B3" w:rsidRDefault="00C10359" w:rsidP="00C10359">
      <w:pPr>
        <w:ind w:firstLine="709"/>
        <w:jc w:val="both"/>
        <w:rPr>
          <w:sz w:val="28"/>
          <w:szCs w:val="28"/>
        </w:rPr>
      </w:pPr>
      <w:r w:rsidRPr="00C134B3">
        <w:rPr>
          <w:sz w:val="28"/>
          <w:szCs w:val="28"/>
        </w:rPr>
        <w:t>5.4. МБУ не отвечает по обязательствам собственника имущества – муниципального образования «Город Таганрог».</w:t>
      </w:r>
    </w:p>
    <w:p w:rsidR="00C10359" w:rsidRPr="00C134B3" w:rsidRDefault="00C10359" w:rsidP="00C10359">
      <w:pPr>
        <w:ind w:firstLine="709"/>
        <w:jc w:val="both"/>
        <w:rPr>
          <w:sz w:val="28"/>
          <w:szCs w:val="28"/>
        </w:rPr>
      </w:pPr>
      <w:r w:rsidRPr="00C134B3">
        <w:rPr>
          <w:color w:val="000000"/>
          <w:sz w:val="28"/>
          <w:szCs w:val="28"/>
        </w:rPr>
        <w:t xml:space="preserve">5.5. </w:t>
      </w:r>
      <w:r w:rsidRPr="00C134B3">
        <w:rPr>
          <w:sz w:val="28"/>
          <w:szCs w:val="28"/>
        </w:rPr>
        <w:t xml:space="preserve">МБУ </w:t>
      </w:r>
      <w:r w:rsidRPr="00C134B3">
        <w:rPr>
          <w:color w:val="000000"/>
          <w:sz w:val="28"/>
          <w:szCs w:val="28"/>
        </w:rPr>
        <w:t xml:space="preserve">без согласия собственника не вправе распоряжаться особо ценным движимым имуществом, закрепленным за ним КУИ или приобретенным Учреждением за счет средств, выделенных ему </w:t>
      </w:r>
      <w:r w:rsidRPr="00C134B3">
        <w:rPr>
          <w:sz w:val="28"/>
          <w:szCs w:val="28"/>
        </w:rPr>
        <w:t xml:space="preserve">Комитетом по </w:t>
      </w:r>
      <w:proofErr w:type="spellStart"/>
      <w:r w:rsidRPr="00C134B3">
        <w:rPr>
          <w:sz w:val="28"/>
          <w:szCs w:val="28"/>
        </w:rPr>
        <w:t>ФКиС</w:t>
      </w:r>
      <w:proofErr w:type="spellEnd"/>
      <w:r w:rsidRPr="00C134B3">
        <w:rPr>
          <w:sz w:val="28"/>
          <w:szCs w:val="28"/>
        </w:rPr>
        <w:t xml:space="preserve"> г. Таганрога</w:t>
      </w:r>
      <w:r w:rsidRPr="00C134B3">
        <w:rPr>
          <w:color w:val="000000"/>
          <w:sz w:val="28"/>
          <w:szCs w:val="28"/>
        </w:rPr>
        <w:t xml:space="preserve">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w:t>
      </w:r>
      <w:hyperlink r:id="rId11" w:history="1">
        <w:r w:rsidRPr="00C134B3">
          <w:rPr>
            <w:bCs/>
            <w:color w:val="000000"/>
            <w:sz w:val="28"/>
            <w:szCs w:val="28"/>
          </w:rPr>
          <w:t>Федеральным законом</w:t>
        </w:r>
      </w:hyperlink>
      <w:r w:rsidRPr="00C134B3">
        <w:rPr>
          <w:color w:val="000000"/>
          <w:sz w:val="28"/>
          <w:szCs w:val="28"/>
        </w:rPr>
        <w:t xml:space="preserve"> от 12.01.1996 № 7–ФЗ «О некоммерческих организациях».</w:t>
      </w:r>
    </w:p>
    <w:p w:rsidR="00C10359" w:rsidRPr="00C134B3" w:rsidRDefault="00C10359" w:rsidP="00C10359">
      <w:pPr>
        <w:ind w:firstLine="709"/>
        <w:jc w:val="both"/>
        <w:rPr>
          <w:color w:val="000000"/>
          <w:sz w:val="28"/>
          <w:szCs w:val="28"/>
        </w:rPr>
      </w:pPr>
      <w:r w:rsidRPr="00C134B3">
        <w:rPr>
          <w:rFonts w:eastAsia="Calibri"/>
          <w:sz w:val="28"/>
          <w:szCs w:val="28"/>
        </w:rPr>
        <w:t>5.6</w:t>
      </w:r>
      <w:r w:rsidRPr="00C134B3">
        <w:rPr>
          <w:color w:val="000000"/>
          <w:sz w:val="28"/>
          <w:szCs w:val="28"/>
        </w:rPr>
        <w:t xml:space="preserve">. КУИ вправе изъять излишнее, не используемое или используемое не по назначению имущество </w:t>
      </w:r>
      <w:r w:rsidRPr="00C134B3">
        <w:rPr>
          <w:sz w:val="28"/>
          <w:szCs w:val="28"/>
        </w:rPr>
        <w:t>МБУ</w:t>
      </w:r>
      <w:r w:rsidRPr="00C134B3">
        <w:rPr>
          <w:color w:val="000000"/>
          <w:sz w:val="28"/>
          <w:szCs w:val="28"/>
        </w:rPr>
        <w:t xml:space="preserve">, закрепленное им за </w:t>
      </w:r>
      <w:r w:rsidRPr="00C134B3">
        <w:rPr>
          <w:sz w:val="28"/>
          <w:szCs w:val="28"/>
        </w:rPr>
        <w:t>МБУ</w:t>
      </w:r>
      <w:r w:rsidRPr="00C134B3">
        <w:rPr>
          <w:color w:val="000000"/>
          <w:sz w:val="28"/>
          <w:szCs w:val="28"/>
        </w:rPr>
        <w:t xml:space="preserve"> либо приобретенное </w:t>
      </w:r>
      <w:r w:rsidRPr="00C134B3">
        <w:rPr>
          <w:sz w:val="28"/>
          <w:szCs w:val="28"/>
        </w:rPr>
        <w:t>МБУ</w:t>
      </w:r>
      <w:r w:rsidRPr="00C134B3">
        <w:rPr>
          <w:color w:val="000000"/>
          <w:sz w:val="28"/>
          <w:szCs w:val="28"/>
        </w:rPr>
        <w:t xml:space="preserve"> за счет средств, выделенных ему </w:t>
      </w:r>
      <w:r w:rsidRPr="00C134B3">
        <w:rPr>
          <w:sz w:val="28"/>
          <w:szCs w:val="28"/>
        </w:rPr>
        <w:t xml:space="preserve">Комитетом по </w:t>
      </w:r>
      <w:proofErr w:type="spellStart"/>
      <w:r w:rsidRPr="00C134B3">
        <w:rPr>
          <w:sz w:val="28"/>
          <w:szCs w:val="28"/>
        </w:rPr>
        <w:t>ФКиС</w:t>
      </w:r>
      <w:proofErr w:type="spellEnd"/>
      <w:r w:rsidRPr="00C134B3">
        <w:rPr>
          <w:sz w:val="28"/>
          <w:szCs w:val="28"/>
        </w:rPr>
        <w:t xml:space="preserve"> г. Таганрога</w:t>
      </w:r>
      <w:r w:rsidRPr="00C134B3">
        <w:rPr>
          <w:color w:val="000000"/>
          <w:sz w:val="28"/>
          <w:szCs w:val="28"/>
        </w:rPr>
        <w:t xml:space="preserve"> на приобретение этого имущества. Имуществом, изъятым у </w:t>
      </w:r>
      <w:r w:rsidRPr="00C134B3">
        <w:rPr>
          <w:sz w:val="28"/>
          <w:szCs w:val="28"/>
        </w:rPr>
        <w:t>МБУ</w:t>
      </w:r>
      <w:r w:rsidRPr="00C134B3">
        <w:rPr>
          <w:color w:val="000000"/>
          <w:sz w:val="28"/>
          <w:szCs w:val="28"/>
        </w:rPr>
        <w:t>, КУИ вправе распорядиться по своему усмотрению в соответствии с действующим законодательством.</w:t>
      </w:r>
    </w:p>
    <w:p w:rsidR="00C10359" w:rsidRPr="00C134B3" w:rsidRDefault="00C10359" w:rsidP="00C10359">
      <w:pPr>
        <w:ind w:firstLine="709"/>
        <w:jc w:val="both"/>
        <w:rPr>
          <w:color w:val="000000"/>
          <w:sz w:val="28"/>
          <w:szCs w:val="28"/>
        </w:rPr>
      </w:pPr>
      <w:r w:rsidRPr="00C134B3">
        <w:rPr>
          <w:color w:val="000000"/>
          <w:sz w:val="28"/>
          <w:szCs w:val="28"/>
        </w:rPr>
        <w:t xml:space="preserve">5.7. Для выполнения уставных целей </w:t>
      </w:r>
      <w:r w:rsidRPr="00C134B3">
        <w:rPr>
          <w:sz w:val="28"/>
          <w:szCs w:val="28"/>
        </w:rPr>
        <w:t xml:space="preserve">МБУ </w:t>
      </w:r>
      <w:r w:rsidRPr="00C134B3">
        <w:rPr>
          <w:color w:val="000000"/>
          <w:sz w:val="28"/>
          <w:szCs w:val="28"/>
        </w:rPr>
        <w:t>вправе с соблюдением требований действующего законодательства и настоящего Устава:</w:t>
      </w:r>
    </w:p>
    <w:p w:rsidR="00C10359" w:rsidRPr="00C134B3" w:rsidRDefault="00C10359" w:rsidP="00C10359">
      <w:pPr>
        <w:ind w:firstLine="709"/>
        <w:jc w:val="both"/>
        <w:rPr>
          <w:color w:val="000000"/>
          <w:sz w:val="28"/>
          <w:szCs w:val="28"/>
        </w:rPr>
      </w:pPr>
      <w:r w:rsidRPr="00C134B3">
        <w:rPr>
          <w:color w:val="000000"/>
          <w:sz w:val="28"/>
          <w:szCs w:val="28"/>
        </w:rPr>
        <w:t>заключать договоры с юридическими и физическими лицами,</w:t>
      </w:r>
    </w:p>
    <w:p w:rsidR="00C10359" w:rsidRPr="00C134B3" w:rsidRDefault="00C10359" w:rsidP="00C10359">
      <w:pPr>
        <w:ind w:firstLine="708"/>
        <w:jc w:val="both"/>
        <w:rPr>
          <w:color w:val="000000"/>
          <w:sz w:val="28"/>
          <w:szCs w:val="28"/>
        </w:rPr>
      </w:pPr>
      <w:r w:rsidRPr="00C134B3">
        <w:rPr>
          <w:color w:val="000000"/>
          <w:sz w:val="28"/>
          <w:szCs w:val="28"/>
        </w:rPr>
        <w:t xml:space="preserve">приобретать или арендовать основные и оборотные средства за счет имеющихся у него финансовых ресурсов, </w:t>
      </w:r>
    </w:p>
    <w:p w:rsidR="00C10359" w:rsidRPr="00C134B3" w:rsidRDefault="00C10359" w:rsidP="00C10359">
      <w:pPr>
        <w:ind w:firstLine="708"/>
        <w:jc w:val="both"/>
        <w:rPr>
          <w:color w:val="000000"/>
          <w:sz w:val="28"/>
          <w:szCs w:val="28"/>
        </w:rPr>
      </w:pPr>
      <w:r w:rsidRPr="00C134B3">
        <w:rPr>
          <w:color w:val="000000"/>
          <w:sz w:val="28"/>
          <w:szCs w:val="28"/>
        </w:rPr>
        <w:t>осуществлять материально–техническое обеспечение своей деятельности,</w:t>
      </w:r>
    </w:p>
    <w:p w:rsidR="00C10359" w:rsidRPr="00C134B3" w:rsidRDefault="00C10359" w:rsidP="00C10359">
      <w:pPr>
        <w:ind w:firstLine="708"/>
        <w:jc w:val="both"/>
        <w:rPr>
          <w:color w:val="000000"/>
          <w:sz w:val="28"/>
          <w:szCs w:val="28"/>
        </w:rPr>
      </w:pPr>
      <w:r w:rsidRPr="00C134B3">
        <w:rPr>
          <w:sz w:val="28"/>
          <w:szCs w:val="28"/>
          <w:lang w:eastAsia="ru-RU"/>
        </w:rPr>
        <w:t xml:space="preserve">принимать добровольные пожертвования и целевые взносы физических и юридических лиц, а также прочих безвозмездных поступлений в соответствии с действующим законодательством Российской Федерации </w:t>
      </w:r>
    </w:p>
    <w:p w:rsidR="00C10359" w:rsidRPr="00C134B3" w:rsidRDefault="00C10359" w:rsidP="00C10359">
      <w:pPr>
        <w:ind w:firstLine="709"/>
        <w:jc w:val="both"/>
        <w:rPr>
          <w:color w:val="000000"/>
          <w:sz w:val="28"/>
          <w:szCs w:val="28"/>
        </w:rPr>
      </w:pPr>
      <w:r w:rsidRPr="00C134B3">
        <w:rPr>
          <w:color w:val="000000"/>
          <w:sz w:val="28"/>
          <w:szCs w:val="28"/>
        </w:rPr>
        <w:t>осуществлять другие права.</w:t>
      </w:r>
    </w:p>
    <w:p w:rsidR="00C10359" w:rsidRPr="00C134B3" w:rsidRDefault="00C10359" w:rsidP="00C10359">
      <w:pPr>
        <w:ind w:firstLine="709"/>
        <w:jc w:val="both"/>
        <w:rPr>
          <w:color w:val="000000"/>
          <w:sz w:val="28"/>
          <w:szCs w:val="28"/>
        </w:rPr>
      </w:pPr>
      <w:r w:rsidRPr="00C134B3">
        <w:rPr>
          <w:color w:val="000000"/>
          <w:sz w:val="28"/>
          <w:szCs w:val="28"/>
        </w:rPr>
        <w:t xml:space="preserve">5.8. Доходы, полученные от приносящей доходы деятельности </w:t>
      </w:r>
      <w:r w:rsidRPr="00C134B3">
        <w:rPr>
          <w:sz w:val="28"/>
          <w:szCs w:val="28"/>
        </w:rPr>
        <w:t>МБУ</w:t>
      </w:r>
      <w:r w:rsidRPr="00C134B3">
        <w:rPr>
          <w:color w:val="000000"/>
          <w:sz w:val="28"/>
          <w:szCs w:val="28"/>
        </w:rPr>
        <w:t xml:space="preserve">, и приобретенное за счет этих доходов имущество поступают в самостоятельное распоряжение </w:t>
      </w:r>
      <w:r w:rsidRPr="00C134B3">
        <w:rPr>
          <w:sz w:val="28"/>
          <w:szCs w:val="28"/>
          <w:lang w:eastAsia="ru-RU"/>
        </w:rPr>
        <w:t>МБУ</w:t>
      </w:r>
      <w:r w:rsidRPr="00C134B3">
        <w:rPr>
          <w:color w:val="000000"/>
          <w:sz w:val="28"/>
          <w:szCs w:val="28"/>
        </w:rPr>
        <w:t>.</w:t>
      </w:r>
    </w:p>
    <w:p w:rsidR="00C10359" w:rsidRPr="00C134B3" w:rsidRDefault="00C10359" w:rsidP="00C10359">
      <w:pPr>
        <w:ind w:firstLine="709"/>
        <w:jc w:val="both"/>
        <w:rPr>
          <w:color w:val="000000"/>
          <w:sz w:val="28"/>
          <w:szCs w:val="28"/>
        </w:rPr>
      </w:pPr>
      <w:r w:rsidRPr="00C134B3">
        <w:rPr>
          <w:color w:val="000000"/>
          <w:sz w:val="28"/>
          <w:szCs w:val="28"/>
        </w:rPr>
        <w:t xml:space="preserve">5.9. Плоды, продукция, и доходы от использования имущества, находящегося в оперативном управлении </w:t>
      </w:r>
      <w:r w:rsidRPr="00C134B3">
        <w:rPr>
          <w:sz w:val="28"/>
          <w:szCs w:val="28"/>
        </w:rPr>
        <w:t>МБУ</w:t>
      </w:r>
      <w:r w:rsidRPr="00C134B3">
        <w:rPr>
          <w:color w:val="000000"/>
          <w:sz w:val="28"/>
          <w:szCs w:val="28"/>
        </w:rPr>
        <w:t xml:space="preserve">, а также имущество, приобретенное </w:t>
      </w:r>
      <w:r w:rsidRPr="00C134B3">
        <w:rPr>
          <w:sz w:val="28"/>
          <w:szCs w:val="28"/>
        </w:rPr>
        <w:t xml:space="preserve">МБУ </w:t>
      </w:r>
      <w:r w:rsidRPr="00C134B3">
        <w:rPr>
          <w:color w:val="000000"/>
          <w:sz w:val="28"/>
          <w:szCs w:val="28"/>
        </w:rPr>
        <w:t xml:space="preserve">по договору или иным основаниям, поступают в оперативное управление </w:t>
      </w:r>
      <w:r w:rsidRPr="00C134B3">
        <w:rPr>
          <w:sz w:val="28"/>
          <w:szCs w:val="28"/>
        </w:rPr>
        <w:t xml:space="preserve">МБУ </w:t>
      </w:r>
      <w:r w:rsidRPr="00C134B3">
        <w:rPr>
          <w:color w:val="000000"/>
          <w:sz w:val="28"/>
          <w:szCs w:val="28"/>
        </w:rPr>
        <w:t xml:space="preserve">в порядке, установленном </w:t>
      </w:r>
      <w:hyperlink r:id="rId12" w:history="1">
        <w:r w:rsidRPr="00C134B3">
          <w:rPr>
            <w:bCs/>
            <w:color w:val="000000"/>
            <w:sz w:val="28"/>
            <w:szCs w:val="28"/>
          </w:rPr>
          <w:t xml:space="preserve">Гражданским </w:t>
        </w:r>
        <w:r w:rsidRPr="00C134B3">
          <w:rPr>
            <w:bCs/>
            <w:color w:val="000000"/>
            <w:sz w:val="28"/>
            <w:szCs w:val="28"/>
          </w:rPr>
          <w:lastRenderedPageBreak/>
          <w:t>кодексом</w:t>
        </w:r>
      </w:hyperlink>
      <w:r w:rsidRPr="00C134B3">
        <w:rPr>
          <w:color w:val="000000"/>
          <w:sz w:val="28"/>
          <w:szCs w:val="28"/>
        </w:rPr>
        <w:t xml:space="preserve"> Российской Федерации, другими законами и иными правовыми актами для приобретения права собственности.</w:t>
      </w:r>
    </w:p>
    <w:p w:rsidR="00C10359" w:rsidRPr="00C134B3" w:rsidRDefault="00C10359" w:rsidP="00C10359">
      <w:pPr>
        <w:ind w:firstLine="709"/>
        <w:jc w:val="both"/>
        <w:rPr>
          <w:color w:val="000000"/>
          <w:sz w:val="28"/>
          <w:szCs w:val="28"/>
        </w:rPr>
      </w:pPr>
      <w:r w:rsidRPr="00C134B3">
        <w:rPr>
          <w:color w:val="000000"/>
          <w:sz w:val="28"/>
          <w:szCs w:val="28"/>
        </w:rPr>
        <w:t xml:space="preserve">5.10. Источниками формирования имущества </w:t>
      </w:r>
      <w:r w:rsidRPr="00C134B3">
        <w:rPr>
          <w:sz w:val="28"/>
          <w:szCs w:val="28"/>
        </w:rPr>
        <w:t xml:space="preserve">МБУ </w:t>
      </w:r>
      <w:r w:rsidRPr="00C134B3">
        <w:rPr>
          <w:color w:val="000000"/>
          <w:sz w:val="28"/>
          <w:szCs w:val="28"/>
        </w:rPr>
        <w:t>являются:</w:t>
      </w:r>
    </w:p>
    <w:p w:rsidR="00C10359" w:rsidRPr="00C134B3" w:rsidRDefault="00C10359" w:rsidP="00C10359">
      <w:pPr>
        <w:ind w:firstLine="709"/>
        <w:jc w:val="both"/>
        <w:rPr>
          <w:color w:val="000000"/>
          <w:sz w:val="28"/>
          <w:szCs w:val="28"/>
        </w:rPr>
      </w:pPr>
      <w:r w:rsidRPr="00C134B3">
        <w:rPr>
          <w:color w:val="000000"/>
          <w:sz w:val="28"/>
          <w:szCs w:val="28"/>
        </w:rPr>
        <w:t xml:space="preserve"> закрепленное за </w:t>
      </w:r>
      <w:r w:rsidRPr="00C134B3">
        <w:rPr>
          <w:sz w:val="28"/>
          <w:szCs w:val="28"/>
        </w:rPr>
        <w:t xml:space="preserve">МБУ </w:t>
      </w:r>
      <w:r w:rsidRPr="00C134B3">
        <w:rPr>
          <w:color w:val="000000"/>
          <w:sz w:val="28"/>
          <w:szCs w:val="28"/>
        </w:rPr>
        <w:t>на праве оперативного управления имущество;</w:t>
      </w:r>
    </w:p>
    <w:p w:rsidR="00C10359" w:rsidRPr="00C134B3" w:rsidRDefault="00C10359" w:rsidP="00C10359">
      <w:pPr>
        <w:ind w:firstLine="709"/>
        <w:jc w:val="both"/>
        <w:rPr>
          <w:color w:val="000000"/>
          <w:sz w:val="28"/>
          <w:szCs w:val="28"/>
        </w:rPr>
      </w:pPr>
      <w:r w:rsidRPr="00C134B3">
        <w:rPr>
          <w:color w:val="000000"/>
          <w:sz w:val="28"/>
          <w:szCs w:val="28"/>
        </w:rPr>
        <w:t xml:space="preserve"> субсидии, выделяемые из бюджета города Таганрога;</w:t>
      </w:r>
    </w:p>
    <w:p w:rsidR="00C10359" w:rsidRPr="00384052" w:rsidRDefault="00C10359" w:rsidP="00C10359">
      <w:pPr>
        <w:ind w:firstLine="709"/>
        <w:jc w:val="both"/>
        <w:rPr>
          <w:color w:val="000000"/>
          <w:sz w:val="28"/>
          <w:szCs w:val="28"/>
        </w:rPr>
      </w:pPr>
      <w:r w:rsidRPr="00C134B3">
        <w:rPr>
          <w:color w:val="000000"/>
          <w:sz w:val="28"/>
          <w:szCs w:val="28"/>
        </w:rPr>
        <w:t xml:space="preserve"> доходы </w:t>
      </w:r>
      <w:r w:rsidRPr="00C134B3">
        <w:rPr>
          <w:sz w:val="28"/>
          <w:szCs w:val="28"/>
        </w:rPr>
        <w:t>МБУ</w:t>
      </w:r>
      <w:r w:rsidRPr="00C134B3">
        <w:rPr>
          <w:color w:val="000000"/>
          <w:sz w:val="28"/>
          <w:szCs w:val="28"/>
        </w:rPr>
        <w:t>, полученные в соответствии с действующим законодательством;</w:t>
      </w:r>
    </w:p>
    <w:p w:rsidR="00C10359" w:rsidRPr="00E27C46" w:rsidRDefault="00C10359" w:rsidP="00C10359">
      <w:pPr>
        <w:ind w:firstLine="709"/>
        <w:jc w:val="both"/>
        <w:rPr>
          <w:color w:val="000000"/>
          <w:sz w:val="28"/>
          <w:szCs w:val="28"/>
        </w:rPr>
      </w:pPr>
      <w:r w:rsidRPr="00E27C46">
        <w:rPr>
          <w:color w:val="000000"/>
          <w:sz w:val="28"/>
          <w:szCs w:val="28"/>
        </w:rPr>
        <w:t>добровольные пожертвования и целевые взносы физических и юридических лиц, а также прочих безвозмездных поступлений в соответствии с действующим законодательством Российской Федерации</w:t>
      </w:r>
    </w:p>
    <w:p w:rsidR="00C10359" w:rsidRPr="00C134B3" w:rsidRDefault="00C10359" w:rsidP="00C10359">
      <w:pPr>
        <w:ind w:firstLine="709"/>
        <w:jc w:val="both"/>
        <w:rPr>
          <w:color w:val="000000"/>
          <w:sz w:val="28"/>
          <w:szCs w:val="28"/>
        </w:rPr>
      </w:pPr>
      <w:r w:rsidRPr="00C134B3">
        <w:rPr>
          <w:color w:val="000000"/>
          <w:sz w:val="28"/>
          <w:szCs w:val="28"/>
        </w:rPr>
        <w:t xml:space="preserve"> иные источники, не противоречащие действующему законодательству.</w:t>
      </w:r>
    </w:p>
    <w:p w:rsidR="00C10359" w:rsidRPr="00C134B3" w:rsidRDefault="00C10359" w:rsidP="00C10359">
      <w:pPr>
        <w:ind w:firstLine="709"/>
        <w:jc w:val="both"/>
        <w:rPr>
          <w:color w:val="000000"/>
          <w:sz w:val="28"/>
          <w:szCs w:val="28"/>
        </w:rPr>
      </w:pPr>
      <w:r w:rsidRPr="00C134B3">
        <w:rPr>
          <w:color w:val="000000"/>
          <w:sz w:val="28"/>
          <w:szCs w:val="28"/>
        </w:rPr>
        <w:t xml:space="preserve">5.11. Списание имущества, закрепленного на праве оперативного управления за </w:t>
      </w:r>
      <w:r w:rsidRPr="00C134B3">
        <w:rPr>
          <w:sz w:val="28"/>
          <w:szCs w:val="28"/>
        </w:rPr>
        <w:t>МБУ</w:t>
      </w:r>
      <w:r w:rsidRPr="00C134B3">
        <w:rPr>
          <w:color w:val="000000"/>
          <w:sz w:val="28"/>
          <w:szCs w:val="28"/>
        </w:rPr>
        <w:t xml:space="preserve">, осуществляется в порядке, установленном действующим законодательством и муниципальными правовыми актами по согласованию с </w:t>
      </w:r>
      <w:r w:rsidRPr="00C134B3">
        <w:rPr>
          <w:sz w:val="28"/>
          <w:szCs w:val="28"/>
        </w:rPr>
        <w:t xml:space="preserve">Комитетом по </w:t>
      </w:r>
      <w:proofErr w:type="spellStart"/>
      <w:r w:rsidRPr="00C134B3">
        <w:rPr>
          <w:sz w:val="28"/>
          <w:szCs w:val="28"/>
        </w:rPr>
        <w:t>ФКиС</w:t>
      </w:r>
      <w:proofErr w:type="spellEnd"/>
      <w:r w:rsidRPr="00C134B3">
        <w:rPr>
          <w:sz w:val="28"/>
          <w:szCs w:val="28"/>
        </w:rPr>
        <w:t xml:space="preserve"> г. Таганрога</w:t>
      </w:r>
      <w:r w:rsidRPr="00C134B3">
        <w:rPr>
          <w:color w:val="000000"/>
          <w:sz w:val="28"/>
          <w:szCs w:val="28"/>
        </w:rPr>
        <w:t xml:space="preserve"> и КУИ.</w:t>
      </w:r>
    </w:p>
    <w:p w:rsidR="00C10359" w:rsidRPr="00BE0A39" w:rsidRDefault="00C10359" w:rsidP="00C10359">
      <w:pPr>
        <w:ind w:firstLine="709"/>
        <w:jc w:val="both"/>
        <w:rPr>
          <w:color w:val="000000"/>
          <w:sz w:val="28"/>
          <w:szCs w:val="28"/>
        </w:rPr>
      </w:pPr>
      <w:bookmarkStart w:id="2" w:name="sub_6715"/>
      <w:r w:rsidRPr="00C134B3">
        <w:rPr>
          <w:color w:val="000000"/>
          <w:sz w:val="28"/>
          <w:szCs w:val="28"/>
        </w:rPr>
        <w:t xml:space="preserve">5.12. </w:t>
      </w:r>
      <w:bookmarkEnd w:id="2"/>
      <w:r w:rsidRPr="00BE0A39">
        <w:rPr>
          <w:color w:val="000000"/>
          <w:sz w:val="28"/>
          <w:szCs w:val="28"/>
        </w:rPr>
        <w:t>Крупная сделка может быть совершена МБУ только с предварительного согласия КУИ.</w:t>
      </w:r>
    </w:p>
    <w:p w:rsidR="00C10359" w:rsidRDefault="00C10359" w:rsidP="00C10359">
      <w:pPr>
        <w:ind w:firstLine="709"/>
        <w:jc w:val="both"/>
        <w:rPr>
          <w:color w:val="000000"/>
          <w:sz w:val="28"/>
          <w:szCs w:val="28"/>
        </w:rPr>
      </w:pPr>
      <w:r w:rsidRPr="00BE0A39">
        <w:rPr>
          <w:color w:val="000000"/>
          <w:sz w:val="28"/>
          <w:szCs w:val="28"/>
        </w:rPr>
        <w:t>Руководитель МБУ несет перед МБУ ответственность в размере убытков, причиненных МБУ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C10359" w:rsidRPr="00C134B3" w:rsidRDefault="00C10359" w:rsidP="00C10359">
      <w:pPr>
        <w:ind w:firstLine="709"/>
        <w:jc w:val="both"/>
        <w:rPr>
          <w:color w:val="000000"/>
          <w:sz w:val="28"/>
          <w:szCs w:val="28"/>
        </w:rPr>
      </w:pPr>
      <w:r w:rsidRPr="00C134B3">
        <w:rPr>
          <w:color w:val="000000"/>
          <w:sz w:val="28"/>
          <w:szCs w:val="28"/>
        </w:rPr>
        <w:t xml:space="preserve">5.13. В случае, если лицо, указанное в </w:t>
      </w:r>
      <w:hyperlink r:id="rId13" w:history="1">
        <w:r w:rsidRPr="00C134B3">
          <w:rPr>
            <w:bCs/>
            <w:color w:val="000000"/>
            <w:sz w:val="28"/>
            <w:szCs w:val="28"/>
          </w:rPr>
          <w:t>статье 27</w:t>
        </w:r>
      </w:hyperlink>
      <w:r w:rsidRPr="00C134B3">
        <w:rPr>
          <w:color w:val="000000"/>
          <w:sz w:val="28"/>
          <w:szCs w:val="28"/>
        </w:rPr>
        <w:t xml:space="preserve"> Федерального закона от 12.01.1996 № 7–ФЗ «О некоммерческих организациях», имеет заинтересованность в сделке, стороной которой является или намеревается быть </w:t>
      </w:r>
      <w:r w:rsidRPr="00C134B3">
        <w:rPr>
          <w:sz w:val="28"/>
          <w:szCs w:val="28"/>
        </w:rPr>
        <w:t>МБУ</w:t>
      </w:r>
      <w:r w:rsidRPr="00C134B3">
        <w:rPr>
          <w:color w:val="000000"/>
          <w:sz w:val="28"/>
          <w:szCs w:val="28"/>
        </w:rPr>
        <w:t xml:space="preserve">, а также в случае иного противоречия интересов указанного лица и </w:t>
      </w:r>
      <w:r w:rsidRPr="00C134B3">
        <w:rPr>
          <w:sz w:val="28"/>
          <w:szCs w:val="28"/>
        </w:rPr>
        <w:t>МБУ</w:t>
      </w:r>
      <w:r w:rsidRPr="00C134B3">
        <w:rPr>
          <w:color w:val="000000"/>
          <w:sz w:val="28"/>
          <w:szCs w:val="28"/>
        </w:rPr>
        <w:t xml:space="preserve"> в отношении существующей или предполагаемой сделки оно обязано сообщить о своей заинтересованности КУИ и </w:t>
      </w:r>
      <w:r w:rsidRPr="00C134B3">
        <w:rPr>
          <w:sz w:val="28"/>
          <w:szCs w:val="28"/>
        </w:rPr>
        <w:t xml:space="preserve">Комитету по </w:t>
      </w:r>
      <w:proofErr w:type="spellStart"/>
      <w:r w:rsidRPr="00C134B3">
        <w:rPr>
          <w:sz w:val="28"/>
          <w:szCs w:val="28"/>
        </w:rPr>
        <w:t>ФКиС</w:t>
      </w:r>
      <w:proofErr w:type="spellEnd"/>
      <w:r w:rsidRPr="00C134B3">
        <w:rPr>
          <w:sz w:val="28"/>
          <w:szCs w:val="28"/>
        </w:rPr>
        <w:t xml:space="preserve"> г. Таганрога</w:t>
      </w:r>
      <w:r w:rsidRPr="00C134B3">
        <w:rPr>
          <w:color w:val="000000"/>
          <w:sz w:val="28"/>
          <w:szCs w:val="28"/>
        </w:rPr>
        <w:t xml:space="preserve"> до момента принятия решения о заключении сделки.</w:t>
      </w:r>
    </w:p>
    <w:p w:rsidR="00C10359" w:rsidRPr="00C134B3" w:rsidRDefault="00C10359" w:rsidP="00C10359">
      <w:pPr>
        <w:ind w:firstLine="709"/>
        <w:jc w:val="both"/>
        <w:rPr>
          <w:color w:val="000000"/>
          <w:sz w:val="28"/>
          <w:szCs w:val="28"/>
        </w:rPr>
      </w:pPr>
      <w:r w:rsidRPr="00C134B3">
        <w:rPr>
          <w:color w:val="000000"/>
          <w:sz w:val="28"/>
          <w:szCs w:val="28"/>
        </w:rPr>
        <w:t xml:space="preserve">5.14. </w:t>
      </w:r>
      <w:r w:rsidRPr="00C134B3">
        <w:rPr>
          <w:sz w:val="28"/>
          <w:szCs w:val="28"/>
        </w:rPr>
        <w:t>МБУ</w:t>
      </w:r>
      <w:r w:rsidRPr="00C134B3">
        <w:rPr>
          <w:color w:val="000000"/>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p>
    <w:p w:rsidR="00C10359" w:rsidRPr="00C134B3" w:rsidRDefault="00C10359" w:rsidP="00C10359">
      <w:pPr>
        <w:shd w:val="clear" w:color="auto" w:fill="FFFFFF"/>
        <w:jc w:val="both"/>
        <w:rPr>
          <w:color w:val="000000"/>
          <w:sz w:val="28"/>
          <w:szCs w:val="28"/>
        </w:rPr>
      </w:pP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 ОТЧЕТНОСТЬ И КОНТРОЛЬ ЗА ДЕЯТЕЛЬНОСТЬЮ МБУ</w:t>
      </w:r>
    </w:p>
    <w:p w:rsidR="00C10359" w:rsidRPr="00384052" w:rsidRDefault="00C10359" w:rsidP="00C10359">
      <w:pPr>
        <w:ind w:firstLine="709"/>
        <w:jc w:val="both"/>
        <w:rPr>
          <w:color w:val="000000"/>
          <w:sz w:val="28"/>
          <w:szCs w:val="28"/>
        </w:rPr>
      </w:pP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.1. МБУ обязано вести бухгалтерский учет и статистическую отчетность в порядке, установленном действующим законодательством.</w:t>
      </w: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.2. МБУ обязано представлять отчетность в порядке, установленном действующим законодательством и органом, осуществляющим функции и полномочия учредителя.</w:t>
      </w: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.3. Бухгалтерская отчетность МБУ утверждается органом, осуществляющим функции и полномочия учредителя.</w:t>
      </w: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 xml:space="preserve">.4. МБУ представляет в установленном порядке информацию о своей деятельности в органы государственной статистики, налоговые органы, иные </w:t>
      </w:r>
      <w:r w:rsidRPr="00384052">
        <w:rPr>
          <w:color w:val="000000"/>
          <w:sz w:val="28"/>
          <w:szCs w:val="28"/>
        </w:rPr>
        <w:lastRenderedPageBreak/>
        <w:t>органы и лицам в соответствии с законодательством и настоящим Уставом, в том числе в КУИ - информацию, необходимую для ведения реестра муниципального имущества города Таганрога.</w:t>
      </w: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.5. МБУ обеспечивает открытость и доступность следующих документов:</w:t>
      </w:r>
    </w:p>
    <w:p w:rsidR="00C10359" w:rsidRPr="00384052" w:rsidRDefault="00C10359" w:rsidP="00C10359">
      <w:pPr>
        <w:ind w:firstLine="709"/>
        <w:jc w:val="both"/>
        <w:rPr>
          <w:color w:val="000000"/>
          <w:sz w:val="28"/>
          <w:szCs w:val="28"/>
        </w:rPr>
      </w:pPr>
      <w:r w:rsidRPr="00384052">
        <w:rPr>
          <w:color w:val="000000"/>
          <w:sz w:val="28"/>
          <w:szCs w:val="28"/>
        </w:rPr>
        <w:t>устава МБУ, в том числе внесенных в него изменений;</w:t>
      </w:r>
    </w:p>
    <w:p w:rsidR="00C10359" w:rsidRPr="00384052" w:rsidRDefault="00C10359" w:rsidP="00C10359">
      <w:pPr>
        <w:ind w:firstLine="709"/>
        <w:jc w:val="both"/>
        <w:rPr>
          <w:color w:val="000000"/>
          <w:sz w:val="28"/>
          <w:szCs w:val="28"/>
        </w:rPr>
      </w:pPr>
      <w:r w:rsidRPr="00384052">
        <w:rPr>
          <w:color w:val="000000"/>
          <w:sz w:val="28"/>
          <w:szCs w:val="28"/>
        </w:rPr>
        <w:t>свидетельства о государственной регистрации МБУ;</w:t>
      </w:r>
    </w:p>
    <w:p w:rsidR="00C10359" w:rsidRPr="00384052" w:rsidRDefault="00C10359" w:rsidP="00C10359">
      <w:pPr>
        <w:ind w:firstLine="709"/>
        <w:jc w:val="both"/>
        <w:rPr>
          <w:color w:val="000000"/>
          <w:sz w:val="28"/>
          <w:szCs w:val="28"/>
        </w:rPr>
      </w:pPr>
      <w:r w:rsidRPr="00384052">
        <w:rPr>
          <w:color w:val="000000"/>
          <w:sz w:val="28"/>
          <w:szCs w:val="28"/>
        </w:rPr>
        <w:t>постановления Администрации города Таганрога о создании МБУ;</w:t>
      </w:r>
    </w:p>
    <w:p w:rsidR="00C10359" w:rsidRPr="00384052" w:rsidRDefault="00C10359" w:rsidP="00C10359">
      <w:pPr>
        <w:ind w:firstLine="709"/>
        <w:jc w:val="both"/>
        <w:rPr>
          <w:color w:val="000000"/>
          <w:sz w:val="28"/>
          <w:szCs w:val="28"/>
        </w:rPr>
      </w:pPr>
      <w:r w:rsidRPr="00384052">
        <w:rPr>
          <w:color w:val="000000"/>
          <w:sz w:val="28"/>
          <w:szCs w:val="28"/>
        </w:rPr>
        <w:t>решения о назначении руководителя МБУ;</w:t>
      </w:r>
    </w:p>
    <w:p w:rsidR="00C10359" w:rsidRPr="00384052" w:rsidRDefault="00C10359" w:rsidP="00C10359">
      <w:pPr>
        <w:ind w:firstLine="709"/>
        <w:jc w:val="both"/>
        <w:rPr>
          <w:color w:val="000000"/>
          <w:sz w:val="28"/>
          <w:szCs w:val="28"/>
        </w:rPr>
      </w:pPr>
      <w:r w:rsidRPr="00384052">
        <w:rPr>
          <w:color w:val="000000"/>
          <w:sz w:val="28"/>
          <w:szCs w:val="28"/>
        </w:rPr>
        <w:t>плана финансово-хозяйственной деятельности МБУ;</w:t>
      </w:r>
    </w:p>
    <w:p w:rsidR="00C10359" w:rsidRPr="00384052" w:rsidRDefault="00C10359" w:rsidP="00C10359">
      <w:pPr>
        <w:ind w:firstLine="709"/>
        <w:jc w:val="both"/>
        <w:rPr>
          <w:color w:val="000000"/>
          <w:sz w:val="28"/>
          <w:szCs w:val="28"/>
        </w:rPr>
      </w:pPr>
      <w:r w:rsidRPr="00384052">
        <w:rPr>
          <w:color w:val="000000"/>
          <w:sz w:val="28"/>
          <w:szCs w:val="28"/>
        </w:rPr>
        <w:t>годовой бухгалтерской отчетности МБУ;</w:t>
      </w:r>
    </w:p>
    <w:p w:rsidR="00C10359" w:rsidRPr="00384052" w:rsidRDefault="00C10359" w:rsidP="00C10359">
      <w:pPr>
        <w:ind w:firstLine="709"/>
        <w:jc w:val="both"/>
        <w:rPr>
          <w:color w:val="000000"/>
          <w:sz w:val="28"/>
          <w:szCs w:val="28"/>
        </w:rPr>
      </w:pPr>
      <w:r w:rsidRPr="00384052">
        <w:rPr>
          <w:color w:val="000000"/>
          <w:sz w:val="28"/>
          <w:szCs w:val="28"/>
        </w:rPr>
        <w:t>сведений о проведенных в отношении МБУ контрольных мероприятиях и их результатах;</w:t>
      </w:r>
    </w:p>
    <w:p w:rsidR="00C10359" w:rsidRPr="00384052" w:rsidRDefault="00C10359" w:rsidP="00C10359">
      <w:pPr>
        <w:ind w:firstLine="709"/>
        <w:jc w:val="both"/>
        <w:rPr>
          <w:color w:val="000000"/>
          <w:sz w:val="28"/>
          <w:szCs w:val="28"/>
        </w:rPr>
      </w:pPr>
      <w:r w:rsidRPr="00384052">
        <w:rPr>
          <w:color w:val="000000"/>
          <w:sz w:val="28"/>
          <w:szCs w:val="28"/>
        </w:rPr>
        <w:t>муниципального задания МБУ на оказание услуг (выполнение работ);</w:t>
      </w:r>
    </w:p>
    <w:p w:rsidR="00C10359" w:rsidRPr="00384052" w:rsidRDefault="00C10359" w:rsidP="00C10359">
      <w:pPr>
        <w:ind w:firstLine="709"/>
        <w:jc w:val="both"/>
        <w:rPr>
          <w:color w:val="000000"/>
          <w:sz w:val="28"/>
          <w:szCs w:val="28"/>
        </w:rPr>
      </w:pPr>
      <w:r w:rsidRPr="00384052">
        <w:rPr>
          <w:color w:val="000000"/>
          <w:sz w:val="28"/>
          <w:szCs w:val="28"/>
        </w:rPr>
        <w:t>отчета о результатах деятельности МБУ и об использовании закрепленного за ним муниципального имущества.</w:t>
      </w: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.6. Размеры и структура доходов МБУ, а также сведения о размерах и составе имущества МБУ, о его расходах, численности и составе работников, об оплате их труда, об использовании безвозмездного труда граждан в деятельности МБУ не могут быть предметом коммерческой тайны.</w:t>
      </w: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.7. МБУ обеспечивает открытость и доступность документов, указанных в пункте 5.5 настоящего Устава, с учетом требований законодательства Российской Федерации о защите государственной тайны.</w:t>
      </w: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.8. МБУ не вправе отказаться от выполнения муниципального задания.</w:t>
      </w:r>
    </w:p>
    <w:p w:rsidR="00C10359" w:rsidRPr="00BE0A39" w:rsidRDefault="00C10359" w:rsidP="00C10359">
      <w:pPr>
        <w:ind w:firstLine="709"/>
        <w:jc w:val="both"/>
        <w:rPr>
          <w:color w:val="000000"/>
          <w:sz w:val="28"/>
          <w:szCs w:val="28"/>
        </w:rPr>
      </w:pPr>
      <w:r>
        <w:rPr>
          <w:color w:val="000000"/>
          <w:sz w:val="28"/>
          <w:szCs w:val="28"/>
        </w:rPr>
        <w:t>6</w:t>
      </w:r>
      <w:r w:rsidRPr="00384052">
        <w:rPr>
          <w:color w:val="000000"/>
          <w:sz w:val="28"/>
          <w:szCs w:val="28"/>
        </w:rPr>
        <w:t xml:space="preserve">.9. </w:t>
      </w:r>
      <w:r w:rsidRPr="00BE0A39">
        <w:rPr>
          <w:color w:val="000000"/>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МБУ или приобретенных МБУ за счет средств, выделенных ему органом, осуществляющим функции и полномочия учредителя, на приобретение такого имущества, включая расходы на уплату соответствующих налогов.</w:t>
      </w:r>
    </w:p>
    <w:p w:rsidR="00C10359" w:rsidRDefault="00C10359" w:rsidP="00C10359">
      <w:pPr>
        <w:ind w:firstLine="709"/>
        <w:jc w:val="both"/>
        <w:rPr>
          <w:color w:val="000000"/>
          <w:sz w:val="28"/>
          <w:szCs w:val="28"/>
        </w:rPr>
      </w:pPr>
      <w:r w:rsidRPr="00BE0A39">
        <w:rPr>
          <w:color w:val="000000"/>
          <w:sz w:val="28"/>
          <w:szCs w:val="28"/>
        </w:rPr>
        <w:t>В случае сдачи в аренду с согласия органа, осуществляющего функции и полномочия учредителя, и КУИ недвижимого имущества и особо ценного движимого имущества, закрепленного за МБУ или приобретенного МБУ за счет средств, выделенных ему органом, осуществляющим функции и полномочия учредителя, на приобретение такого имущества, финансовое обеспечение содержания такого имущества органом, осуществляющим функции и полномочия учредителя, не осуществляется.</w:t>
      </w: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.10. Право МБУ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МБУ с момента ее получения или в указанный в ней срок и прекращается по истечении срока ее действия, если иное не установлено действующим законодательством.</w:t>
      </w:r>
    </w:p>
    <w:p w:rsidR="00C10359" w:rsidRPr="00384052" w:rsidRDefault="00C10359" w:rsidP="00C10359">
      <w:pPr>
        <w:ind w:firstLine="709"/>
        <w:jc w:val="both"/>
        <w:rPr>
          <w:color w:val="000000"/>
          <w:sz w:val="28"/>
          <w:szCs w:val="28"/>
        </w:rPr>
      </w:pPr>
      <w:r>
        <w:rPr>
          <w:color w:val="000000"/>
          <w:sz w:val="28"/>
          <w:szCs w:val="28"/>
        </w:rPr>
        <w:t>6</w:t>
      </w:r>
      <w:r w:rsidRPr="00384052">
        <w:rPr>
          <w:color w:val="000000"/>
          <w:sz w:val="28"/>
          <w:szCs w:val="28"/>
        </w:rPr>
        <w:t>.11. МБУ обязано:</w:t>
      </w:r>
    </w:p>
    <w:p w:rsidR="00C10359" w:rsidRPr="00384052" w:rsidRDefault="00C10359" w:rsidP="00C10359">
      <w:pPr>
        <w:ind w:firstLine="709"/>
        <w:jc w:val="both"/>
        <w:rPr>
          <w:color w:val="000000"/>
          <w:sz w:val="28"/>
          <w:szCs w:val="28"/>
        </w:rPr>
      </w:pPr>
      <w:r w:rsidRPr="00384052">
        <w:rPr>
          <w:color w:val="000000"/>
          <w:sz w:val="28"/>
          <w:szCs w:val="28"/>
        </w:rPr>
        <w:lastRenderedPageBreak/>
        <w:t>обеспечивать своевременно и в полном объеме выплату работникам заработной платы и иных выплат;</w:t>
      </w:r>
    </w:p>
    <w:p w:rsidR="00C10359" w:rsidRPr="00384052" w:rsidRDefault="00C10359" w:rsidP="00C10359">
      <w:pPr>
        <w:ind w:firstLine="709"/>
        <w:jc w:val="both"/>
        <w:rPr>
          <w:color w:val="000000"/>
          <w:sz w:val="28"/>
          <w:szCs w:val="28"/>
        </w:rPr>
      </w:pPr>
      <w:r w:rsidRPr="00384052">
        <w:rPr>
          <w:color w:val="000000"/>
          <w:sz w:val="28"/>
          <w:szCs w:val="28"/>
        </w:rPr>
        <w:t>обеспечивать своим работникам безопасные условия труда;</w:t>
      </w:r>
    </w:p>
    <w:p w:rsidR="00C10359" w:rsidRPr="00384052" w:rsidRDefault="00C10359" w:rsidP="00C10359">
      <w:pPr>
        <w:ind w:firstLine="709"/>
        <w:jc w:val="both"/>
        <w:rPr>
          <w:color w:val="000000"/>
          <w:sz w:val="28"/>
          <w:szCs w:val="28"/>
        </w:rPr>
      </w:pPr>
      <w:r w:rsidRPr="00384052">
        <w:rPr>
          <w:color w:val="000000"/>
          <w:sz w:val="28"/>
          <w:szCs w:val="28"/>
        </w:rPr>
        <w:t>обеспечивать гарантированные условия труда и меры социальной защиты своих работников;</w:t>
      </w:r>
    </w:p>
    <w:p w:rsidR="00C10359" w:rsidRPr="00384052" w:rsidRDefault="00C10359" w:rsidP="00C10359">
      <w:pPr>
        <w:ind w:firstLine="709"/>
        <w:jc w:val="both"/>
        <w:rPr>
          <w:color w:val="000000"/>
          <w:sz w:val="28"/>
          <w:szCs w:val="28"/>
        </w:rPr>
      </w:pPr>
      <w:r w:rsidRPr="00384052">
        <w:rPr>
          <w:color w:val="000000"/>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C10359" w:rsidRPr="00384052" w:rsidRDefault="00C10359" w:rsidP="00C10359">
      <w:pPr>
        <w:ind w:firstLine="709"/>
        <w:jc w:val="both"/>
        <w:rPr>
          <w:color w:val="000000"/>
          <w:sz w:val="28"/>
          <w:szCs w:val="28"/>
        </w:rPr>
      </w:pPr>
      <w:r w:rsidRPr="00384052">
        <w:rPr>
          <w:color w:val="000000"/>
          <w:sz w:val="28"/>
          <w:szCs w:val="28"/>
        </w:rPr>
        <w:t>хранить предусмотренные действующим законодательством документы;</w:t>
      </w:r>
    </w:p>
    <w:p w:rsidR="00C10359" w:rsidRPr="00384052" w:rsidRDefault="00C10359" w:rsidP="00C10359">
      <w:pPr>
        <w:ind w:firstLine="709"/>
        <w:jc w:val="both"/>
        <w:rPr>
          <w:color w:val="000000"/>
          <w:sz w:val="28"/>
          <w:szCs w:val="28"/>
        </w:rPr>
      </w:pPr>
      <w:r w:rsidRPr="00384052">
        <w:rPr>
          <w:color w:val="000000"/>
          <w:sz w:val="28"/>
          <w:szCs w:val="28"/>
        </w:rPr>
        <w:t>обеспечивать сохранность, надлежащее содержание и использование, ремонт принадлежащего МБУ имущества;</w:t>
      </w:r>
    </w:p>
    <w:p w:rsidR="00C10359" w:rsidRPr="00384052" w:rsidRDefault="00C10359" w:rsidP="00C10359">
      <w:pPr>
        <w:ind w:firstLine="709"/>
        <w:jc w:val="both"/>
        <w:rPr>
          <w:color w:val="000000"/>
          <w:sz w:val="28"/>
          <w:szCs w:val="28"/>
        </w:rPr>
      </w:pPr>
      <w:r w:rsidRPr="00384052">
        <w:rPr>
          <w:color w:val="000000"/>
          <w:sz w:val="28"/>
          <w:szCs w:val="28"/>
        </w:rPr>
        <w:t>обеспечивать выполнение иных обязательств, предусмотренных действующим законодательством, настоящим Уставом, заключенными МБУ договорами.</w:t>
      </w:r>
    </w:p>
    <w:p w:rsidR="00C10359" w:rsidRPr="00384052" w:rsidRDefault="00C10359" w:rsidP="00C10359">
      <w:pPr>
        <w:ind w:firstLine="709"/>
        <w:jc w:val="both"/>
        <w:rPr>
          <w:color w:val="000000"/>
          <w:sz w:val="28"/>
          <w:szCs w:val="28"/>
        </w:rPr>
      </w:pP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 Реорганизация, ликвидация и изменение типа МБУ</w:t>
      </w:r>
    </w:p>
    <w:p w:rsidR="00C10359" w:rsidRPr="00384052" w:rsidRDefault="00C10359" w:rsidP="00C10359">
      <w:pPr>
        <w:ind w:firstLine="709"/>
        <w:jc w:val="both"/>
        <w:rPr>
          <w:color w:val="000000"/>
          <w:sz w:val="28"/>
          <w:szCs w:val="28"/>
        </w:rPr>
      </w:pP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.1. МБУ может быть реорганизовано в порядке, предусмотренном Гражданским кодексом Российской Федерации и другими федеральными законами, на основании постановления Администрации города Таганрога по согласованию с Городской Думой города Таганрога, а также по решению суда или иным основаниям, предусмотренным действующим законодательством Российской Федерации.</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.2. Реорганизация МБУ может быть осуществлена в форме слияния, присоединения, разделения, выделения и преобразования. Принятие решения о реорганизации и проведение реорганизации МБУ, если иное не установлено актом Правительства Российской Федерации, осуществляется в порядке, установленном постановлением Администрации г. Таганрога.</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.3. МБУ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C10359" w:rsidRPr="00384052" w:rsidRDefault="00C10359" w:rsidP="00C10359">
      <w:pPr>
        <w:ind w:firstLine="709"/>
        <w:jc w:val="both"/>
        <w:rPr>
          <w:color w:val="000000"/>
          <w:sz w:val="28"/>
          <w:szCs w:val="28"/>
        </w:rPr>
      </w:pPr>
      <w:r w:rsidRPr="00384052">
        <w:rPr>
          <w:color w:val="000000"/>
          <w:sz w:val="28"/>
          <w:szCs w:val="28"/>
        </w:rPr>
        <w:t>При реорганизации МБУ в форме присоединения к нему другого учреждения (МБУ)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C10359" w:rsidRPr="00384052" w:rsidRDefault="00C10359" w:rsidP="00C10359">
      <w:pPr>
        <w:ind w:firstLine="709"/>
        <w:jc w:val="both"/>
        <w:rPr>
          <w:color w:val="000000"/>
          <w:sz w:val="28"/>
          <w:szCs w:val="28"/>
        </w:rPr>
      </w:pPr>
      <w:r w:rsidRPr="00384052">
        <w:rPr>
          <w:color w:val="000000"/>
          <w:sz w:val="28"/>
          <w:szCs w:val="28"/>
        </w:rPr>
        <w:t>Государственная регистрация вновь возникшего в результате реорганизации учреждения (МБУ) и внесение в единый государственный реестр юридических лиц записи о прекращении деятельности реорганизованного учреждения (МБУ) осуществляются в порядке, установленном федеральными законами.</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 xml:space="preserve">.4. МБУ может быть ликвидировано на основании и в порядке, которые предусмотрены Гражданским кодексом Российской Федерации и другими федеральными законами, на основании постановления Администрации города </w:t>
      </w:r>
      <w:r w:rsidRPr="00384052">
        <w:rPr>
          <w:color w:val="000000"/>
          <w:sz w:val="28"/>
          <w:szCs w:val="28"/>
        </w:rPr>
        <w:lastRenderedPageBreak/>
        <w:t>Таганрога по согласованию с Городской Думой города Таганрога, а также по решению суда или иным основаниям, предусмотренным действующим законодательством Российской Федерации.</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.5. При ликвидации создается ликвидационная комиссия, в состав которой должен быть включен представитель КУИ и органа, осуществляющего функции и полномочия учредителя. С момента назначения ликвидационной комиссии к ней переходят полномочия по управлению МБУ. Ликвидационная комиссия составляет ликвидационный баланс и представляет на утверждение КУИ.</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.6. Имущество МБУ,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МБУ, передается ликвидационной комиссией КУИ.</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.7. Распоряжение имуществом, оставшимся после удовлетворения требований кредиторов, а также имуществом, на которое в соответствии с действующим законодательством не может быть обращено взыскание по обязательствам МБУ, осуществляется КУИ по предложению органа, осуществляющего функции и полномочия учредителя (за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 Федерации).</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.8. Исключительные права (интеллектуальная собственность), принадлежащие МБУ в момент ликвидации, переходят для дальнейшего распоряжения ими в соответствии с действующим законодательством.</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.9. МБУ считается прекратившим свою деятельность с момента внесения соответствующей записи в единый государственный реестр юридических лиц.</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.10.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.11. При прекращении деятельности МБУ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муниципальный или государственный архив. Передача и упорядочение документов осуществляются силами и за счет средств МБУ в соответствии с требованиями архивных органов.</w:t>
      </w:r>
    </w:p>
    <w:p w:rsidR="00C10359" w:rsidRPr="00384052" w:rsidRDefault="00C10359" w:rsidP="00C10359">
      <w:pPr>
        <w:ind w:firstLine="709"/>
        <w:jc w:val="both"/>
        <w:rPr>
          <w:color w:val="000000"/>
          <w:sz w:val="28"/>
          <w:szCs w:val="28"/>
        </w:rPr>
      </w:pPr>
      <w:r>
        <w:rPr>
          <w:color w:val="000000"/>
          <w:sz w:val="28"/>
          <w:szCs w:val="28"/>
        </w:rPr>
        <w:t>7</w:t>
      </w:r>
      <w:r w:rsidRPr="00384052">
        <w:rPr>
          <w:color w:val="000000"/>
          <w:sz w:val="28"/>
          <w:szCs w:val="28"/>
        </w:rPr>
        <w:t>.12. Изменение типа существующего МБУ в целях создания муниципального казенного учреждения, муниципального автономного учреждения осуществляется в соответствии с действующим законодательством.</w:t>
      </w:r>
    </w:p>
    <w:p w:rsidR="00C10359" w:rsidRPr="00384052" w:rsidRDefault="00C10359" w:rsidP="00C10359">
      <w:pPr>
        <w:ind w:firstLine="709"/>
        <w:jc w:val="both"/>
        <w:rPr>
          <w:color w:val="000000"/>
          <w:sz w:val="28"/>
          <w:szCs w:val="28"/>
        </w:rPr>
      </w:pPr>
      <w:r>
        <w:rPr>
          <w:color w:val="000000"/>
          <w:sz w:val="28"/>
          <w:szCs w:val="28"/>
        </w:rPr>
        <w:lastRenderedPageBreak/>
        <w:t>7</w:t>
      </w:r>
      <w:r w:rsidRPr="00384052">
        <w:rPr>
          <w:color w:val="000000"/>
          <w:sz w:val="28"/>
          <w:szCs w:val="28"/>
        </w:rPr>
        <w:t>.13. Изменение типа МБУ не является его реорганизацией. Решение об изменении типа учреждения принимается Администрацией г. Таганрога и оформляется постановлением Администрации г. Таганрога.</w:t>
      </w:r>
    </w:p>
    <w:p w:rsidR="00C10359" w:rsidRDefault="00C10359" w:rsidP="00DC09C7">
      <w:pPr>
        <w:pStyle w:val="ConsPlusNormal"/>
        <w:ind w:firstLine="567"/>
        <w:jc w:val="center"/>
        <w:rPr>
          <w:rFonts w:ascii="Times New Roman" w:hAnsi="Times New Roman" w:cs="Times New Roman"/>
          <w:b/>
          <w:sz w:val="28"/>
          <w:szCs w:val="28"/>
        </w:rPr>
      </w:pPr>
    </w:p>
    <w:p w:rsidR="00046708" w:rsidRDefault="00B50E90" w:rsidP="00DC09C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8</w:t>
      </w:r>
      <w:r w:rsidRPr="00A15AFB">
        <w:rPr>
          <w:rFonts w:ascii="Times New Roman" w:hAnsi="Times New Roman" w:cs="Times New Roman"/>
          <w:b/>
          <w:sz w:val="28"/>
          <w:szCs w:val="28"/>
        </w:rPr>
        <w:t>. ЗАКЛЮЧИТЕЛЬНЫЕ ПОЛОЖЕНИЯ</w:t>
      </w:r>
    </w:p>
    <w:p w:rsidR="00C10359" w:rsidRPr="00A15AFB" w:rsidRDefault="00C10359" w:rsidP="00DC09C7">
      <w:pPr>
        <w:pStyle w:val="ConsPlusNormal"/>
        <w:ind w:firstLine="567"/>
        <w:jc w:val="center"/>
        <w:rPr>
          <w:rFonts w:ascii="Times New Roman" w:hAnsi="Times New Roman" w:cs="Times New Roman"/>
          <w:b/>
          <w:sz w:val="28"/>
          <w:szCs w:val="28"/>
        </w:rPr>
      </w:pPr>
    </w:p>
    <w:p w:rsidR="000A753E" w:rsidRPr="000A753E" w:rsidRDefault="00046708" w:rsidP="00D270D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8</w:t>
      </w:r>
      <w:r w:rsidRPr="00740D17">
        <w:rPr>
          <w:rFonts w:ascii="Times New Roman" w:hAnsi="Times New Roman" w:cs="Times New Roman"/>
          <w:sz w:val="28"/>
          <w:szCs w:val="28"/>
        </w:rPr>
        <w:t xml:space="preserve">.1. </w:t>
      </w:r>
      <w:r w:rsidR="000A753E" w:rsidRPr="000A753E">
        <w:rPr>
          <w:rFonts w:ascii="Times New Roman" w:hAnsi="Times New Roman" w:cs="Times New Roman"/>
          <w:sz w:val="28"/>
          <w:szCs w:val="28"/>
        </w:rPr>
        <w:t>Устав муниципального бюджетного учреждения дополнительного образования «Детско-юношеская спортивная школа №</w:t>
      </w:r>
      <w:r w:rsidR="00AE1A56">
        <w:rPr>
          <w:rFonts w:ascii="Times New Roman" w:hAnsi="Times New Roman" w:cs="Times New Roman"/>
          <w:sz w:val="28"/>
          <w:szCs w:val="28"/>
        </w:rPr>
        <w:t>1</w:t>
      </w:r>
      <w:r w:rsidR="000A753E" w:rsidRPr="000A753E">
        <w:rPr>
          <w:rFonts w:ascii="Times New Roman" w:hAnsi="Times New Roman" w:cs="Times New Roman"/>
          <w:sz w:val="28"/>
          <w:szCs w:val="28"/>
        </w:rPr>
        <w:t xml:space="preserve">», зарегистрированный Инспекцией ФНС России по г. Таганрогу Ростовской области </w:t>
      </w:r>
      <w:r w:rsidR="00AE1A56">
        <w:rPr>
          <w:rFonts w:ascii="Times New Roman" w:hAnsi="Times New Roman" w:cs="Times New Roman"/>
          <w:sz w:val="28"/>
          <w:szCs w:val="28"/>
        </w:rPr>
        <w:t>04 июня 2015</w:t>
      </w:r>
      <w:r w:rsidR="000A753E" w:rsidRPr="000A753E">
        <w:rPr>
          <w:rFonts w:ascii="Times New Roman" w:hAnsi="Times New Roman" w:cs="Times New Roman"/>
          <w:sz w:val="28"/>
          <w:szCs w:val="28"/>
        </w:rPr>
        <w:t xml:space="preserve"> за № </w:t>
      </w:r>
      <w:r w:rsidR="00AE1A56">
        <w:rPr>
          <w:rFonts w:ascii="Times New Roman" w:hAnsi="Times New Roman" w:cs="Times New Roman"/>
          <w:sz w:val="28"/>
          <w:szCs w:val="28"/>
        </w:rPr>
        <w:t>2156154051800</w:t>
      </w:r>
      <w:r w:rsidR="000A753E" w:rsidRPr="000A753E">
        <w:rPr>
          <w:rFonts w:ascii="Times New Roman" w:hAnsi="Times New Roman" w:cs="Times New Roman"/>
          <w:sz w:val="28"/>
          <w:szCs w:val="28"/>
        </w:rPr>
        <w:t>, утрачивает силу.</w:t>
      </w:r>
    </w:p>
    <w:p w:rsidR="00A31484" w:rsidRPr="00CF5A98" w:rsidRDefault="000A753E" w:rsidP="00D270D4">
      <w:pPr>
        <w:pStyle w:val="ConsPlusNonformat"/>
        <w:ind w:firstLine="567"/>
        <w:jc w:val="both"/>
        <w:rPr>
          <w:sz w:val="28"/>
          <w:szCs w:val="28"/>
        </w:rPr>
      </w:pPr>
      <w:r w:rsidRPr="000A753E">
        <w:rPr>
          <w:rFonts w:ascii="Times New Roman" w:hAnsi="Times New Roman" w:cs="Times New Roman"/>
          <w:sz w:val="28"/>
          <w:szCs w:val="28"/>
        </w:rPr>
        <w:t xml:space="preserve">8.2. </w:t>
      </w:r>
      <w:r w:rsidR="00046708" w:rsidRPr="00740D17">
        <w:rPr>
          <w:rFonts w:ascii="Times New Roman" w:hAnsi="Times New Roman" w:cs="Times New Roman"/>
          <w:sz w:val="28"/>
          <w:szCs w:val="28"/>
        </w:rPr>
        <w:t>Изменения и дополнения, вносимые в настоящий Устав, вступают в силу с момента их государственной регистрации в порядке, установленном действующим законодательством Российской Федерации.</w:t>
      </w:r>
    </w:p>
    <w:sectPr w:rsidR="00A31484" w:rsidRPr="00CF5A98" w:rsidSect="00321DFA">
      <w:footerReference w:type="default" r:id="rId14"/>
      <w:pgSz w:w="11906" w:h="16838"/>
      <w:pgMar w:top="1134" w:right="850" w:bottom="1560" w:left="1701" w:header="720"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DC2" w:rsidRDefault="00C81DC2">
      <w:r>
        <w:separator/>
      </w:r>
    </w:p>
  </w:endnote>
  <w:endnote w:type="continuationSeparator" w:id="0">
    <w:p w:rsidR="00C81DC2" w:rsidRDefault="00C8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992" w:rsidRDefault="000C3AEB">
    <w:pPr>
      <w:pStyle w:val="a8"/>
      <w:jc w:val="center"/>
    </w:pPr>
    <w:r>
      <w:fldChar w:fldCharType="begin"/>
    </w:r>
    <w:r>
      <w:instrText>PAGE   \* MERGEFORMAT</w:instrText>
    </w:r>
    <w:r>
      <w:fldChar w:fldCharType="separate"/>
    </w:r>
    <w:r w:rsidR="00F149D3">
      <w:rPr>
        <w:noProof/>
      </w:rPr>
      <w:t>20</w:t>
    </w:r>
    <w:r>
      <w:rPr>
        <w:noProof/>
      </w:rPr>
      <w:fldChar w:fldCharType="end"/>
    </w:r>
  </w:p>
  <w:p w:rsidR="00172992" w:rsidRDefault="001729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DC2" w:rsidRDefault="00C81DC2">
      <w:r>
        <w:separator/>
      </w:r>
    </w:p>
  </w:footnote>
  <w:footnote w:type="continuationSeparator" w:id="0">
    <w:p w:rsidR="00C81DC2" w:rsidRDefault="00C8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 w15:restartNumberingAfterBreak="0">
    <w:nsid w:val="00000002"/>
    <w:multiLevelType w:val="singleLevel"/>
    <w:tmpl w:val="00000002"/>
    <w:name w:val="WW8Num3"/>
    <w:lvl w:ilvl="0">
      <w:start w:val="1"/>
      <w:numFmt w:val="bullet"/>
      <w:lvlText w:val=""/>
      <w:lvlJc w:val="left"/>
      <w:pPr>
        <w:tabs>
          <w:tab w:val="num" w:pos="502"/>
        </w:tabs>
        <w:ind w:left="502" w:hanging="360"/>
      </w:pPr>
      <w:rPr>
        <w:rFonts w:ascii="Symbol" w:hAnsi="Symbol" w:cs="Symbol" w:hint="default"/>
        <w:sz w:val="24"/>
        <w:szCs w:val="24"/>
      </w:rPr>
    </w:lvl>
  </w:abstractNum>
  <w:abstractNum w:abstractNumId="2" w15:restartNumberingAfterBreak="0">
    <w:nsid w:val="00000003"/>
    <w:multiLevelType w:val="multilevel"/>
    <w:tmpl w:val="00000003"/>
    <w:name w:val="WW8Num5"/>
    <w:lvl w:ilvl="0">
      <w:start w:val="1"/>
      <w:numFmt w:val="decimal"/>
      <w:lvlText w:val="%1."/>
      <w:lvlJc w:val="left"/>
      <w:pPr>
        <w:tabs>
          <w:tab w:val="num" w:pos="0"/>
        </w:tabs>
        <w:ind w:left="450" w:hanging="450"/>
      </w:pPr>
      <w:rPr>
        <w:rFonts w:hint="default"/>
        <w:sz w:val="24"/>
        <w:szCs w:val="24"/>
      </w:rPr>
    </w:lvl>
    <w:lvl w:ilvl="1">
      <w:start w:val="1"/>
      <w:numFmt w:val="decimal"/>
      <w:lvlText w:val="%1.%2."/>
      <w:lvlJc w:val="left"/>
      <w:pPr>
        <w:tabs>
          <w:tab w:val="num" w:pos="0"/>
        </w:tabs>
        <w:ind w:left="450" w:hanging="45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360" w:hanging="360"/>
      </w:pPr>
      <w:rPr>
        <w:rFonts w:hint="default"/>
        <w:sz w:val="24"/>
        <w:szCs w:val="24"/>
      </w:rPr>
    </w:lvl>
    <w:lvl w:ilvl="1">
      <w:start w:val="5"/>
      <w:numFmt w:val="decimal"/>
      <w:lvlText w:val="%1.%2."/>
      <w:lvlJc w:val="left"/>
      <w:pPr>
        <w:tabs>
          <w:tab w:val="num" w:pos="0"/>
        </w:tabs>
        <w:ind w:left="360"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4" w15:restartNumberingAfterBreak="0">
    <w:nsid w:val="00000005"/>
    <w:multiLevelType w:val="multilevel"/>
    <w:tmpl w:val="00000005"/>
    <w:name w:val="WW8Num9"/>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singleLevel"/>
    <w:tmpl w:val="00000006"/>
    <w:lvl w:ilvl="0">
      <w:numFmt w:val="bullet"/>
      <w:lvlText w:val="-"/>
      <w:lvlJc w:val="left"/>
      <w:pPr>
        <w:tabs>
          <w:tab w:val="num" w:pos="900"/>
        </w:tabs>
        <w:ind w:left="900" w:hanging="360"/>
      </w:pPr>
      <w:rPr>
        <w:rFonts w:ascii="Times New Roman" w:hAnsi="Times New Roman" w:cs="Times New Roman" w:hint="default"/>
        <w:sz w:val="24"/>
        <w:szCs w:val="24"/>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ECA0ED2"/>
    <w:multiLevelType w:val="multilevel"/>
    <w:tmpl w:val="74D80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61600"/>
    <w:multiLevelType w:val="hybridMultilevel"/>
    <w:tmpl w:val="4910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44560E"/>
    <w:multiLevelType w:val="multilevel"/>
    <w:tmpl w:val="E50C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751C1"/>
    <w:multiLevelType w:val="multilevel"/>
    <w:tmpl w:val="5010077A"/>
    <w:lvl w:ilvl="0">
      <w:start w:val="1"/>
      <w:numFmt w:val="decimal"/>
      <w:lvlText w:val="%1."/>
      <w:lvlJc w:val="left"/>
      <w:pPr>
        <w:ind w:left="720" w:hanging="360"/>
      </w:pPr>
      <w:rPr>
        <w:rFonts w:hint="default"/>
      </w:rPr>
    </w:lvl>
    <w:lvl w:ilvl="1">
      <w:start w:val="3"/>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1" w15:restartNumberingAfterBreak="0">
    <w:nsid w:val="4528458E"/>
    <w:multiLevelType w:val="multilevel"/>
    <w:tmpl w:val="EBA2236C"/>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7F4967EB"/>
    <w:multiLevelType w:val="hybridMultilevel"/>
    <w:tmpl w:val="A236811E"/>
    <w:lvl w:ilvl="0" w:tplc="4C1672F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C1"/>
    <w:rsid w:val="00000A82"/>
    <w:rsid w:val="00010867"/>
    <w:rsid w:val="000202FE"/>
    <w:rsid w:val="0002230D"/>
    <w:rsid w:val="00022EE8"/>
    <w:rsid w:val="000233F6"/>
    <w:rsid w:val="000262CA"/>
    <w:rsid w:val="00042EDC"/>
    <w:rsid w:val="00043F7B"/>
    <w:rsid w:val="00046708"/>
    <w:rsid w:val="00051928"/>
    <w:rsid w:val="000572F2"/>
    <w:rsid w:val="00072523"/>
    <w:rsid w:val="00072BC7"/>
    <w:rsid w:val="00074B07"/>
    <w:rsid w:val="000755B9"/>
    <w:rsid w:val="00092395"/>
    <w:rsid w:val="00092FA6"/>
    <w:rsid w:val="000A0B27"/>
    <w:rsid w:val="000A753E"/>
    <w:rsid w:val="000B1BCA"/>
    <w:rsid w:val="000C3AEB"/>
    <w:rsid w:val="000C47D3"/>
    <w:rsid w:val="000C7820"/>
    <w:rsid w:val="000E1B55"/>
    <w:rsid w:val="000E45B4"/>
    <w:rsid w:val="000F43C2"/>
    <w:rsid w:val="000F7FF5"/>
    <w:rsid w:val="001005A4"/>
    <w:rsid w:val="0010548E"/>
    <w:rsid w:val="001153BA"/>
    <w:rsid w:val="00124B1A"/>
    <w:rsid w:val="001266C3"/>
    <w:rsid w:val="001303E9"/>
    <w:rsid w:val="00135850"/>
    <w:rsid w:val="00145AE0"/>
    <w:rsid w:val="00164BA5"/>
    <w:rsid w:val="001658F4"/>
    <w:rsid w:val="001709C4"/>
    <w:rsid w:val="00172992"/>
    <w:rsid w:val="00175B22"/>
    <w:rsid w:val="001942AB"/>
    <w:rsid w:val="001A1F6D"/>
    <w:rsid w:val="001A4869"/>
    <w:rsid w:val="001A5DD2"/>
    <w:rsid w:val="001C4380"/>
    <w:rsid w:val="001C5E07"/>
    <w:rsid w:val="001C63E3"/>
    <w:rsid w:val="001D1F6D"/>
    <w:rsid w:val="001D2311"/>
    <w:rsid w:val="001D44D4"/>
    <w:rsid w:val="001F430E"/>
    <w:rsid w:val="001F4886"/>
    <w:rsid w:val="00210905"/>
    <w:rsid w:val="00211F08"/>
    <w:rsid w:val="00216EDD"/>
    <w:rsid w:val="0021724D"/>
    <w:rsid w:val="00221151"/>
    <w:rsid w:val="002239E0"/>
    <w:rsid w:val="00230C78"/>
    <w:rsid w:val="00234A99"/>
    <w:rsid w:val="002373F6"/>
    <w:rsid w:val="002520A2"/>
    <w:rsid w:val="00257B20"/>
    <w:rsid w:val="00261C06"/>
    <w:rsid w:val="00266B7A"/>
    <w:rsid w:val="00276FF6"/>
    <w:rsid w:val="00277511"/>
    <w:rsid w:val="00277B2F"/>
    <w:rsid w:val="002808C8"/>
    <w:rsid w:val="002861F0"/>
    <w:rsid w:val="002A06AB"/>
    <w:rsid w:val="002A3D7B"/>
    <w:rsid w:val="002A43E6"/>
    <w:rsid w:val="002C5772"/>
    <w:rsid w:val="002D2F77"/>
    <w:rsid w:val="002D478B"/>
    <w:rsid w:val="002E0D82"/>
    <w:rsid w:val="002E68E3"/>
    <w:rsid w:val="002F00C8"/>
    <w:rsid w:val="002F491A"/>
    <w:rsid w:val="0030079F"/>
    <w:rsid w:val="00302415"/>
    <w:rsid w:val="0031381D"/>
    <w:rsid w:val="003172DA"/>
    <w:rsid w:val="00320FB1"/>
    <w:rsid w:val="00321DFA"/>
    <w:rsid w:val="00334AC9"/>
    <w:rsid w:val="00334E27"/>
    <w:rsid w:val="00347B59"/>
    <w:rsid w:val="00351CF9"/>
    <w:rsid w:val="00351F5E"/>
    <w:rsid w:val="0035229D"/>
    <w:rsid w:val="00355207"/>
    <w:rsid w:val="00366151"/>
    <w:rsid w:val="00386D17"/>
    <w:rsid w:val="003909F1"/>
    <w:rsid w:val="003B2BC2"/>
    <w:rsid w:val="003B30B6"/>
    <w:rsid w:val="003B3108"/>
    <w:rsid w:val="003C2330"/>
    <w:rsid w:val="003D6AB4"/>
    <w:rsid w:val="003F07F3"/>
    <w:rsid w:val="003F32AA"/>
    <w:rsid w:val="003F5C08"/>
    <w:rsid w:val="0040042B"/>
    <w:rsid w:val="004217EE"/>
    <w:rsid w:val="004258A7"/>
    <w:rsid w:val="004403DD"/>
    <w:rsid w:val="004437B9"/>
    <w:rsid w:val="00445A0A"/>
    <w:rsid w:val="00450A19"/>
    <w:rsid w:val="0045102C"/>
    <w:rsid w:val="004713E4"/>
    <w:rsid w:val="00471644"/>
    <w:rsid w:val="00485C84"/>
    <w:rsid w:val="00493704"/>
    <w:rsid w:val="004A43BF"/>
    <w:rsid w:val="004B2E31"/>
    <w:rsid w:val="004B4198"/>
    <w:rsid w:val="004C29C6"/>
    <w:rsid w:val="004D4641"/>
    <w:rsid w:val="004D6DCD"/>
    <w:rsid w:val="004E2A45"/>
    <w:rsid w:val="004F13B5"/>
    <w:rsid w:val="00503317"/>
    <w:rsid w:val="00503355"/>
    <w:rsid w:val="00506559"/>
    <w:rsid w:val="005116C6"/>
    <w:rsid w:val="00531AFB"/>
    <w:rsid w:val="00532D71"/>
    <w:rsid w:val="005360C4"/>
    <w:rsid w:val="005442A6"/>
    <w:rsid w:val="005564C6"/>
    <w:rsid w:val="005627D7"/>
    <w:rsid w:val="005722D1"/>
    <w:rsid w:val="00583D1C"/>
    <w:rsid w:val="005A5453"/>
    <w:rsid w:val="005B074F"/>
    <w:rsid w:val="005B3EC9"/>
    <w:rsid w:val="005B56C8"/>
    <w:rsid w:val="005E1F91"/>
    <w:rsid w:val="005F2A62"/>
    <w:rsid w:val="005F63B2"/>
    <w:rsid w:val="005F6548"/>
    <w:rsid w:val="00612723"/>
    <w:rsid w:val="0061301F"/>
    <w:rsid w:val="00614DC0"/>
    <w:rsid w:val="00630506"/>
    <w:rsid w:val="0063640D"/>
    <w:rsid w:val="006407A3"/>
    <w:rsid w:val="00642636"/>
    <w:rsid w:val="00643A8D"/>
    <w:rsid w:val="006440A0"/>
    <w:rsid w:val="00660003"/>
    <w:rsid w:val="00667995"/>
    <w:rsid w:val="0067163F"/>
    <w:rsid w:val="00680FFA"/>
    <w:rsid w:val="00685765"/>
    <w:rsid w:val="006A05AE"/>
    <w:rsid w:val="006A259A"/>
    <w:rsid w:val="006A3882"/>
    <w:rsid w:val="006A44D5"/>
    <w:rsid w:val="006B6A02"/>
    <w:rsid w:val="006C505A"/>
    <w:rsid w:val="006D14DA"/>
    <w:rsid w:val="006E01A3"/>
    <w:rsid w:val="006F39E6"/>
    <w:rsid w:val="006F3B47"/>
    <w:rsid w:val="006F52ED"/>
    <w:rsid w:val="006F6797"/>
    <w:rsid w:val="007024B4"/>
    <w:rsid w:val="007026B7"/>
    <w:rsid w:val="00723FC1"/>
    <w:rsid w:val="007270FE"/>
    <w:rsid w:val="007319FC"/>
    <w:rsid w:val="00735188"/>
    <w:rsid w:val="0073578F"/>
    <w:rsid w:val="00742662"/>
    <w:rsid w:val="00743B09"/>
    <w:rsid w:val="00743F7A"/>
    <w:rsid w:val="00750C1D"/>
    <w:rsid w:val="007528E1"/>
    <w:rsid w:val="00754F15"/>
    <w:rsid w:val="00765C6F"/>
    <w:rsid w:val="00771B25"/>
    <w:rsid w:val="00771D22"/>
    <w:rsid w:val="00777E75"/>
    <w:rsid w:val="00786673"/>
    <w:rsid w:val="0078684F"/>
    <w:rsid w:val="0079521C"/>
    <w:rsid w:val="007A3AC2"/>
    <w:rsid w:val="007B42FD"/>
    <w:rsid w:val="007C2874"/>
    <w:rsid w:val="007D53C8"/>
    <w:rsid w:val="007F0EC8"/>
    <w:rsid w:val="007F20F8"/>
    <w:rsid w:val="007F4761"/>
    <w:rsid w:val="007F535A"/>
    <w:rsid w:val="00800CFA"/>
    <w:rsid w:val="00802015"/>
    <w:rsid w:val="00806991"/>
    <w:rsid w:val="00815698"/>
    <w:rsid w:val="00822FCD"/>
    <w:rsid w:val="00831D3A"/>
    <w:rsid w:val="00842224"/>
    <w:rsid w:val="00844BAF"/>
    <w:rsid w:val="008452D8"/>
    <w:rsid w:val="00852DBD"/>
    <w:rsid w:val="00887C08"/>
    <w:rsid w:val="008A0BAB"/>
    <w:rsid w:val="008B1784"/>
    <w:rsid w:val="008B2DE9"/>
    <w:rsid w:val="008C0571"/>
    <w:rsid w:val="008D729D"/>
    <w:rsid w:val="008E0258"/>
    <w:rsid w:val="008E345B"/>
    <w:rsid w:val="008E75F7"/>
    <w:rsid w:val="008F6A23"/>
    <w:rsid w:val="009121C7"/>
    <w:rsid w:val="00917D6D"/>
    <w:rsid w:val="00920110"/>
    <w:rsid w:val="00921929"/>
    <w:rsid w:val="00923A0C"/>
    <w:rsid w:val="00927ABA"/>
    <w:rsid w:val="009474AD"/>
    <w:rsid w:val="00951289"/>
    <w:rsid w:val="0095181F"/>
    <w:rsid w:val="009555BB"/>
    <w:rsid w:val="00960027"/>
    <w:rsid w:val="009605DE"/>
    <w:rsid w:val="009615A3"/>
    <w:rsid w:val="0096538C"/>
    <w:rsid w:val="0096785A"/>
    <w:rsid w:val="009749E8"/>
    <w:rsid w:val="009B4853"/>
    <w:rsid w:val="009B578C"/>
    <w:rsid w:val="009B7D9E"/>
    <w:rsid w:val="009C4086"/>
    <w:rsid w:val="009C5400"/>
    <w:rsid w:val="009C57DC"/>
    <w:rsid w:val="009D550D"/>
    <w:rsid w:val="009E0E40"/>
    <w:rsid w:val="009E22AD"/>
    <w:rsid w:val="009E6FFF"/>
    <w:rsid w:val="009E77B2"/>
    <w:rsid w:val="009F09FA"/>
    <w:rsid w:val="009F341B"/>
    <w:rsid w:val="009F3F2E"/>
    <w:rsid w:val="00A05772"/>
    <w:rsid w:val="00A1131C"/>
    <w:rsid w:val="00A221B0"/>
    <w:rsid w:val="00A31484"/>
    <w:rsid w:val="00A40D24"/>
    <w:rsid w:val="00A41A28"/>
    <w:rsid w:val="00A42086"/>
    <w:rsid w:val="00A43EB3"/>
    <w:rsid w:val="00A674FB"/>
    <w:rsid w:val="00A8428E"/>
    <w:rsid w:val="00A84746"/>
    <w:rsid w:val="00A92731"/>
    <w:rsid w:val="00A94E22"/>
    <w:rsid w:val="00AA2D55"/>
    <w:rsid w:val="00AA5FC6"/>
    <w:rsid w:val="00AC7179"/>
    <w:rsid w:val="00AC733F"/>
    <w:rsid w:val="00AE1122"/>
    <w:rsid w:val="00AE1A56"/>
    <w:rsid w:val="00AE1D9F"/>
    <w:rsid w:val="00B1406D"/>
    <w:rsid w:val="00B15E26"/>
    <w:rsid w:val="00B174C3"/>
    <w:rsid w:val="00B24D27"/>
    <w:rsid w:val="00B36D6B"/>
    <w:rsid w:val="00B41D25"/>
    <w:rsid w:val="00B43314"/>
    <w:rsid w:val="00B4348C"/>
    <w:rsid w:val="00B50E90"/>
    <w:rsid w:val="00B51036"/>
    <w:rsid w:val="00B54491"/>
    <w:rsid w:val="00B57AFB"/>
    <w:rsid w:val="00B614E7"/>
    <w:rsid w:val="00B6398F"/>
    <w:rsid w:val="00B776EB"/>
    <w:rsid w:val="00B80DCE"/>
    <w:rsid w:val="00B90E0B"/>
    <w:rsid w:val="00BB1120"/>
    <w:rsid w:val="00BB7D5B"/>
    <w:rsid w:val="00BC1B8E"/>
    <w:rsid w:val="00BC7D31"/>
    <w:rsid w:val="00BD0CE0"/>
    <w:rsid w:val="00BD10D8"/>
    <w:rsid w:val="00BD2C8F"/>
    <w:rsid w:val="00BE1FF4"/>
    <w:rsid w:val="00BE42F2"/>
    <w:rsid w:val="00BE69E0"/>
    <w:rsid w:val="00BF4837"/>
    <w:rsid w:val="00C10359"/>
    <w:rsid w:val="00C1159B"/>
    <w:rsid w:val="00C210C4"/>
    <w:rsid w:val="00C31D09"/>
    <w:rsid w:val="00C36298"/>
    <w:rsid w:val="00C404D3"/>
    <w:rsid w:val="00C435AE"/>
    <w:rsid w:val="00C477F0"/>
    <w:rsid w:val="00C53B87"/>
    <w:rsid w:val="00C6023D"/>
    <w:rsid w:val="00C63C18"/>
    <w:rsid w:val="00C75343"/>
    <w:rsid w:val="00C808D3"/>
    <w:rsid w:val="00C81DC2"/>
    <w:rsid w:val="00C85D8B"/>
    <w:rsid w:val="00C94F61"/>
    <w:rsid w:val="00CA123A"/>
    <w:rsid w:val="00CC485C"/>
    <w:rsid w:val="00CC64BC"/>
    <w:rsid w:val="00CE368E"/>
    <w:rsid w:val="00CF5A98"/>
    <w:rsid w:val="00D06097"/>
    <w:rsid w:val="00D07605"/>
    <w:rsid w:val="00D141E9"/>
    <w:rsid w:val="00D250D0"/>
    <w:rsid w:val="00D263DA"/>
    <w:rsid w:val="00D2701E"/>
    <w:rsid w:val="00D270D4"/>
    <w:rsid w:val="00D36FE2"/>
    <w:rsid w:val="00D42369"/>
    <w:rsid w:val="00D42471"/>
    <w:rsid w:val="00D43D6F"/>
    <w:rsid w:val="00D51423"/>
    <w:rsid w:val="00D56C2B"/>
    <w:rsid w:val="00D66CB3"/>
    <w:rsid w:val="00D67871"/>
    <w:rsid w:val="00D90A7D"/>
    <w:rsid w:val="00DA72B7"/>
    <w:rsid w:val="00DC09C7"/>
    <w:rsid w:val="00DC3949"/>
    <w:rsid w:val="00DC7F94"/>
    <w:rsid w:val="00DD38FF"/>
    <w:rsid w:val="00DE1645"/>
    <w:rsid w:val="00E016C7"/>
    <w:rsid w:val="00E01F7B"/>
    <w:rsid w:val="00E03445"/>
    <w:rsid w:val="00E12477"/>
    <w:rsid w:val="00E139A4"/>
    <w:rsid w:val="00E25B7E"/>
    <w:rsid w:val="00E25DC6"/>
    <w:rsid w:val="00E302DB"/>
    <w:rsid w:val="00E33621"/>
    <w:rsid w:val="00E447E1"/>
    <w:rsid w:val="00E5088E"/>
    <w:rsid w:val="00E57EBE"/>
    <w:rsid w:val="00E64876"/>
    <w:rsid w:val="00E70D77"/>
    <w:rsid w:val="00E722EC"/>
    <w:rsid w:val="00E76C5B"/>
    <w:rsid w:val="00E81379"/>
    <w:rsid w:val="00E816EB"/>
    <w:rsid w:val="00E9035E"/>
    <w:rsid w:val="00E90ACA"/>
    <w:rsid w:val="00E915A9"/>
    <w:rsid w:val="00E9490D"/>
    <w:rsid w:val="00EA07ED"/>
    <w:rsid w:val="00EA6740"/>
    <w:rsid w:val="00EC31D4"/>
    <w:rsid w:val="00EC6033"/>
    <w:rsid w:val="00ED2405"/>
    <w:rsid w:val="00ED3486"/>
    <w:rsid w:val="00ED7CD7"/>
    <w:rsid w:val="00EF133F"/>
    <w:rsid w:val="00F12A76"/>
    <w:rsid w:val="00F149D3"/>
    <w:rsid w:val="00F23F2E"/>
    <w:rsid w:val="00F2641E"/>
    <w:rsid w:val="00F31C29"/>
    <w:rsid w:val="00F40B7F"/>
    <w:rsid w:val="00F526B7"/>
    <w:rsid w:val="00F54F96"/>
    <w:rsid w:val="00F56592"/>
    <w:rsid w:val="00F619F0"/>
    <w:rsid w:val="00F6421A"/>
    <w:rsid w:val="00F71730"/>
    <w:rsid w:val="00F74329"/>
    <w:rsid w:val="00F84576"/>
    <w:rsid w:val="00F931C1"/>
    <w:rsid w:val="00F93DDE"/>
    <w:rsid w:val="00F9629C"/>
    <w:rsid w:val="00FA289C"/>
    <w:rsid w:val="00FB28A8"/>
    <w:rsid w:val="00FC1D8F"/>
    <w:rsid w:val="00FC6B98"/>
    <w:rsid w:val="00FD34EC"/>
    <w:rsid w:val="00FD5FE4"/>
    <w:rsid w:val="00FE7578"/>
    <w:rsid w:val="00FF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4FE4275-9ECB-415A-9941-BA80BC15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2A76"/>
    <w:pPr>
      <w:suppressAutoHyphens/>
    </w:pPr>
    <w:rPr>
      <w:lang w:eastAsia="ar-SA"/>
    </w:rPr>
  </w:style>
  <w:style w:type="paragraph" w:styleId="1">
    <w:name w:val="heading 1"/>
    <w:basedOn w:val="a"/>
    <w:next w:val="a"/>
    <w:link w:val="10"/>
    <w:uiPriority w:val="9"/>
    <w:qFormat/>
    <w:rsid w:val="005360C4"/>
    <w:pPr>
      <w:keepNext/>
      <w:suppressAutoHyphens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12A76"/>
    <w:rPr>
      <w:rFonts w:ascii="Symbol" w:hAnsi="Symbol" w:cs="Symbol" w:hint="default"/>
      <w:sz w:val="24"/>
      <w:szCs w:val="24"/>
    </w:rPr>
  </w:style>
  <w:style w:type="character" w:customStyle="1" w:styleId="WW8Num1z1">
    <w:name w:val="WW8Num1z1"/>
    <w:rsid w:val="00F12A76"/>
    <w:rPr>
      <w:rFonts w:ascii="Courier New" w:hAnsi="Courier New" w:cs="Courier New" w:hint="default"/>
    </w:rPr>
  </w:style>
  <w:style w:type="character" w:customStyle="1" w:styleId="WW8Num1z2">
    <w:name w:val="WW8Num1z2"/>
    <w:rsid w:val="00F12A76"/>
    <w:rPr>
      <w:rFonts w:ascii="Wingdings" w:hAnsi="Wingdings" w:cs="Wingdings" w:hint="default"/>
    </w:rPr>
  </w:style>
  <w:style w:type="character" w:customStyle="1" w:styleId="WW8Num2z0">
    <w:name w:val="WW8Num2z0"/>
    <w:rsid w:val="00F12A76"/>
    <w:rPr>
      <w:rFonts w:hint="default"/>
    </w:rPr>
  </w:style>
  <w:style w:type="character" w:customStyle="1" w:styleId="WW8Num3z0">
    <w:name w:val="WW8Num3z0"/>
    <w:rsid w:val="00F12A76"/>
    <w:rPr>
      <w:rFonts w:ascii="Symbol" w:hAnsi="Symbol" w:cs="Symbol" w:hint="default"/>
      <w:sz w:val="24"/>
      <w:szCs w:val="24"/>
    </w:rPr>
  </w:style>
  <w:style w:type="character" w:customStyle="1" w:styleId="WW8Num3z1">
    <w:name w:val="WW8Num3z1"/>
    <w:rsid w:val="00F12A76"/>
    <w:rPr>
      <w:rFonts w:ascii="Courier New" w:hAnsi="Courier New" w:cs="Courier New" w:hint="default"/>
    </w:rPr>
  </w:style>
  <w:style w:type="character" w:customStyle="1" w:styleId="WW8Num3z2">
    <w:name w:val="WW8Num3z2"/>
    <w:rsid w:val="00F12A76"/>
    <w:rPr>
      <w:rFonts w:ascii="Wingdings" w:hAnsi="Wingdings" w:cs="Wingdings" w:hint="default"/>
    </w:rPr>
  </w:style>
  <w:style w:type="character" w:customStyle="1" w:styleId="WW8Num4z0">
    <w:name w:val="WW8Num4z0"/>
    <w:rsid w:val="00F12A76"/>
    <w:rPr>
      <w:rFonts w:hint="default"/>
    </w:rPr>
  </w:style>
  <w:style w:type="character" w:customStyle="1" w:styleId="WW8Num5z0">
    <w:name w:val="WW8Num5z0"/>
    <w:rsid w:val="00F12A76"/>
    <w:rPr>
      <w:rFonts w:hint="default"/>
      <w:sz w:val="24"/>
      <w:szCs w:val="24"/>
    </w:rPr>
  </w:style>
  <w:style w:type="character" w:customStyle="1" w:styleId="WW8Num6z0">
    <w:name w:val="WW8Num6z0"/>
    <w:rsid w:val="00F12A76"/>
    <w:rPr>
      <w:rFonts w:hint="default"/>
      <w:sz w:val="24"/>
      <w:szCs w:val="24"/>
    </w:rPr>
  </w:style>
  <w:style w:type="character" w:customStyle="1" w:styleId="WW8Num7z0">
    <w:name w:val="WW8Num7z0"/>
    <w:rsid w:val="00F12A76"/>
    <w:rPr>
      <w:rFonts w:ascii="Times New Roman" w:eastAsia="Times New Roman" w:hAnsi="Times New Roman" w:cs="Times New Roman" w:hint="default"/>
      <w:sz w:val="24"/>
      <w:szCs w:val="24"/>
    </w:rPr>
  </w:style>
  <w:style w:type="character" w:customStyle="1" w:styleId="WW8Num7z1">
    <w:name w:val="WW8Num7z1"/>
    <w:rsid w:val="00F12A76"/>
  </w:style>
  <w:style w:type="character" w:customStyle="1" w:styleId="WW8Num7z2">
    <w:name w:val="WW8Num7z2"/>
    <w:rsid w:val="00F12A76"/>
  </w:style>
  <w:style w:type="character" w:customStyle="1" w:styleId="WW8Num7z3">
    <w:name w:val="WW8Num7z3"/>
    <w:rsid w:val="00F12A76"/>
  </w:style>
  <w:style w:type="character" w:customStyle="1" w:styleId="WW8Num7z4">
    <w:name w:val="WW8Num7z4"/>
    <w:rsid w:val="00F12A76"/>
  </w:style>
  <w:style w:type="character" w:customStyle="1" w:styleId="WW8Num7z5">
    <w:name w:val="WW8Num7z5"/>
    <w:rsid w:val="00F12A76"/>
  </w:style>
  <w:style w:type="character" w:customStyle="1" w:styleId="WW8Num7z6">
    <w:name w:val="WW8Num7z6"/>
    <w:rsid w:val="00F12A76"/>
  </w:style>
  <w:style w:type="character" w:customStyle="1" w:styleId="WW8Num7z7">
    <w:name w:val="WW8Num7z7"/>
    <w:rsid w:val="00F12A76"/>
  </w:style>
  <w:style w:type="character" w:customStyle="1" w:styleId="WW8Num7z8">
    <w:name w:val="WW8Num7z8"/>
    <w:rsid w:val="00F12A76"/>
  </w:style>
  <w:style w:type="character" w:customStyle="1" w:styleId="WW8Num8z0">
    <w:name w:val="WW8Num8z0"/>
    <w:rsid w:val="00F12A76"/>
    <w:rPr>
      <w:rFonts w:hint="default"/>
    </w:rPr>
  </w:style>
  <w:style w:type="character" w:customStyle="1" w:styleId="WW8Num9z0">
    <w:name w:val="WW8Num9z0"/>
    <w:rsid w:val="00F12A76"/>
    <w:rPr>
      <w:rFonts w:hint="default"/>
    </w:rPr>
  </w:style>
  <w:style w:type="character" w:customStyle="1" w:styleId="WW8Num10z0">
    <w:name w:val="WW8Num10z0"/>
    <w:rsid w:val="00F12A76"/>
    <w:rPr>
      <w:rFonts w:hint="default"/>
    </w:rPr>
  </w:style>
  <w:style w:type="character" w:customStyle="1" w:styleId="WW8Num11z0">
    <w:name w:val="WW8Num11z0"/>
    <w:rsid w:val="00F12A76"/>
    <w:rPr>
      <w:rFonts w:hint="default"/>
    </w:rPr>
  </w:style>
  <w:style w:type="character" w:customStyle="1" w:styleId="WW8Num12z0">
    <w:name w:val="WW8Num12z0"/>
    <w:rsid w:val="00F12A76"/>
  </w:style>
  <w:style w:type="character" w:customStyle="1" w:styleId="WW8Num12z1">
    <w:name w:val="WW8Num12z1"/>
    <w:rsid w:val="00F12A76"/>
  </w:style>
  <w:style w:type="character" w:customStyle="1" w:styleId="WW8Num12z2">
    <w:name w:val="WW8Num12z2"/>
    <w:rsid w:val="00F12A76"/>
  </w:style>
  <w:style w:type="character" w:customStyle="1" w:styleId="WW8Num12z3">
    <w:name w:val="WW8Num12z3"/>
    <w:rsid w:val="00F12A76"/>
  </w:style>
  <w:style w:type="character" w:customStyle="1" w:styleId="WW8Num12z4">
    <w:name w:val="WW8Num12z4"/>
    <w:rsid w:val="00F12A76"/>
  </w:style>
  <w:style w:type="character" w:customStyle="1" w:styleId="WW8Num12z5">
    <w:name w:val="WW8Num12z5"/>
    <w:rsid w:val="00F12A76"/>
  </w:style>
  <w:style w:type="character" w:customStyle="1" w:styleId="WW8Num12z6">
    <w:name w:val="WW8Num12z6"/>
    <w:rsid w:val="00F12A76"/>
  </w:style>
  <w:style w:type="character" w:customStyle="1" w:styleId="WW8Num12z7">
    <w:name w:val="WW8Num12z7"/>
    <w:rsid w:val="00F12A76"/>
  </w:style>
  <w:style w:type="character" w:customStyle="1" w:styleId="WW8Num12z8">
    <w:name w:val="WW8Num12z8"/>
    <w:rsid w:val="00F12A76"/>
  </w:style>
  <w:style w:type="character" w:customStyle="1" w:styleId="11">
    <w:name w:val="Основной шрифт абзаца1"/>
    <w:rsid w:val="00F12A76"/>
  </w:style>
  <w:style w:type="character" w:customStyle="1" w:styleId="a3">
    <w:name w:val="Нижний колонтитул Знак"/>
    <w:uiPriority w:val="99"/>
    <w:rsid w:val="00F12A76"/>
    <w:rPr>
      <w:rFonts w:cs="Times New Roman"/>
      <w:sz w:val="20"/>
      <w:szCs w:val="20"/>
    </w:rPr>
  </w:style>
  <w:style w:type="character" w:styleId="a4">
    <w:name w:val="page number"/>
    <w:rsid w:val="00F12A76"/>
    <w:rPr>
      <w:rFonts w:cs="Times New Roman"/>
    </w:rPr>
  </w:style>
  <w:style w:type="character" w:styleId="a5">
    <w:name w:val="Hyperlink"/>
    <w:rsid w:val="00F12A76"/>
    <w:rPr>
      <w:color w:val="000080"/>
      <w:u w:val="single"/>
    </w:rPr>
  </w:style>
  <w:style w:type="paragraph" w:customStyle="1" w:styleId="12">
    <w:name w:val="Заголовок1"/>
    <w:basedOn w:val="a"/>
    <w:next w:val="a6"/>
    <w:rsid w:val="00F12A76"/>
    <w:pPr>
      <w:keepNext/>
      <w:spacing w:before="240" w:after="120"/>
    </w:pPr>
    <w:rPr>
      <w:rFonts w:ascii="Arial" w:eastAsia="Microsoft YaHei" w:hAnsi="Arial" w:cs="Mangal"/>
      <w:sz w:val="28"/>
      <w:szCs w:val="28"/>
    </w:rPr>
  </w:style>
  <w:style w:type="paragraph" w:styleId="a6">
    <w:name w:val="Body Text"/>
    <w:basedOn w:val="a"/>
    <w:rsid w:val="00F12A76"/>
    <w:pPr>
      <w:spacing w:after="120"/>
    </w:pPr>
  </w:style>
  <w:style w:type="paragraph" w:styleId="a7">
    <w:name w:val="List"/>
    <w:basedOn w:val="a6"/>
    <w:rsid w:val="00F12A76"/>
    <w:rPr>
      <w:rFonts w:cs="Mangal"/>
    </w:rPr>
  </w:style>
  <w:style w:type="paragraph" w:customStyle="1" w:styleId="13">
    <w:name w:val="Название1"/>
    <w:basedOn w:val="a"/>
    <w:rsid w:val="00F12A76"/>
    <w:pPr>
      <w:suppressLineNumbers/>
      <w:spacing w:before="120" w:after="120"/>
    </w:pPr>
    <w:rPr>
      <w:rFonts w:cs="Mangal"/>
      <w:i/>
      <w:iCs/>
      <w:sz w:val="24"/>
      <w:szCs w:val="24"/>
    </w:rPr>
  </w:style>
  <w:style w:type="paragraph" w:customStyle="1" w:styleId="14">
    <w:name w:val="Указатель1"/>
    <w:basedOn w:val="a"/>
    <w:rsid w:val="00F12A76"/>
    <w:pPr>
      <w:suppressLineNumbers/>
    </w:pPr>
    <w:rPr>
      <w:rFonts w:cs="Mangal"/>
    </w:rPr>
  </w:style>
  <w:style w:type="paragraph" w:styleId="a8">
    <w:name w:val="footer"/>
    <w:basedOn w:val="a"/>
    <w:uiPriority w:val="99"/>
    <w:rsid w:val="00F12A76"/>
  </w:style>
  <w:style w:type="paragraph" w:styleId="a9">
    <w:name w:val="Body Text Indent"/>
    <w:basedOn w:val="a"/>
    <w:link w:val="aa"/>
    <w:rsid w:val="00F12A76"/>
    <w:pPr>
      <w:widowControl w:val="0"/>
      <w:autoSpaceDE w:val="0"/>
      <w:ind w:firstLine="567"/>
      <w:jc w:val="both"/>
    </w:pPr>
    <w:rPr>
      <w:sz w:val="28"/>
      <w:szCs w:val="28"/>
    </w:rPr>
  </w:style>
  <w:style w:type="paragraph" w:customStyle="1" w:styleId="21">
    <w:name w:val="Основной текст с отступом 21"/>
    <w:basedOn w:val="a"/>
    <w:rsid w:val="00F12A76"/>
    <w:pPr>
      <w:widowControl w:val="0"/>
      <w:autoSpaceDE w:val="0"/>
      <w:ind w:left="360"/>
      <w:jc w:val="both"/>
    </w:pPr>
    <w:rPr>
      <w:sz w:val="28"/>
      <w:szCs w:val="28"/>
    </w:rPr>
  </w:style>
  <w:style w:type="paragraph" w:customStyle="1" w:styleId="ConsNormal">
    <w:name w:val="ConsNormal"/>
    <w:rsid w:val="00F12A76"/>
    <w:pPr>
      <w:widowControl w:val="0"/>
      <w:suppressAutoHyphens/>
      <w:autoSpaceDE w:val="0"/>
      <w:ind w:firstLine="720"/>
    </w:pPr>
    <w:rPr>
      <w:rFonts w:ascii="Arial" w:eastAsia="Arial" w:hAnsi="Arial" w:cs="Arial"/>
      <w:lang w:eastAsia="ar-SA"/>
    </w:rPr>
  </w:style>
  <w:style w:type="paragraph" w:customStyle="1" w:styleId="ab">
    <w:name w:val="Содержимое врезки"/>
    <w:basedOn w:val="a6"/>
    <w:rsid w:val="00F12A76"/>
  </w:style>
  <w:style w:type="paragraph" w:styleId="ac">
    <w:name w:val="header"/>
    <w:basedOn w:val="a"/>
    <w:rsid w:val="00F12A76"/>
    <w:pPr>
      <w:suppressLineNumbers/>
      <w:tabs>
        <w:tab w:val="center" w:pos="4819"/>
        <w:tab w:val="right" w:pos="9638"/>
      </w:tabs>
    </w:pPr>
  </w:style>
  <w:style w:type="character" w:customStyle="1" w:styleId="FontStyle13">
    <w:name w:val="Font Style13"/>
    <w:uiPriority w:val="99"/>
    <w:rsid w:val="006407A3"/>
    <w:rPr>
      <w:rFonts w:ascii="Times New Roman" w:hAnsi="Times New Roman" w:cs="Times New Roman"/>
      <w:sz w:val="20"/>
      <w:szCs w:val="20"/>
    </w:rPr>
  </w:style>
  <w:style w:type="paragraph" w:customStyle="1" w:styleId="Style6">
    <w:name w:val="Style6"/>
    <w:basedOn w:val="a"/>
    <w:uiPriority w:val="99"/>
    <w:rsid w:val="006407A3"/>
    <w:pPr>
      <w:widowControl w:val="0"/>
      <w:autoSpaceDE w:val="0"/>
      <w:spacing w:line="269" w:lineRule="exact"/>
      <w:ind w:firstLine="691"/>
      <w:jc w:val="both"/>
    </w:pPr>
    <w:rPr>
      <w:sz w:val="24"/>
      <w:szCs w:val="24"/>
    </w:rPr>
  </w:style>
  <w:style w:type="character" w:customStyle="1" w:styleId="10">
    <w:name w:val="Заголовок 1 Знак"/>
    <w:link w:val="1"/>
    <w:uiPriority w:val="9"/>
    <w:rsid w:val="005360C4"/>
    <w:rPr>
      <w:rFonts w:ascii="Cambria" w:hAnsi="Cambria"/>
      <w:b/>
      <w:bCs/>
      <w:kern w:val="32"/>
      <w:sz w:val="32"/>
      <w:szCs w:val="32"/>
    </w:rPr>
  </w:style>
  <w:style w:type="paragraph" w:customStyle="1" w:styleId="ad">
    <w:name w:val="Прижатый влево"/>
    <w:basedOn w:val="a"/>
    <w:next w:val="a"/>
    <w:uiPriority w:val="99"/>
    <w:rsid w:val="002F00C8"/>
    <w:pPr>
      <w:suppressAutoHyphens w:val="0"/>
      <w:autoSpaceDE w:val="0"/>
      <w:autoSpaceDN w:val="0"/>
      <w:adjustRightInd w:val="0"/>
    </w:pPr>
    <w:rPr>
      <w:rFonts w:ascii="Arial" w:eastAsia="Calibri" w:hAnsi="Arial" w:cs="Arial"/>
      <w:sz w:val="24"/>
      <w:szCs w:val="24"/>
      <w:lang w:eastAsia="ru-RU"/>
    </w:rPr>
  </w:style>
  <w:style w:type="character" w:customStyle="1" w:styleId="ae">
    <w:name w:val="Гипертекстовая ссылка"/>
    <w:uiPriority w:val="99"/>
    <w:rsid w:val="00FC6B98"/>
    <w:rPr>
      <w:color w:val="106BBE"/>
    </w:rPr>
  </w:style>
  <w:style w:type="paragraph" w:styleId="af">
    <w:name w:val="Normal (Web)"/>
    <w:basedOn w:val="a"/>
    <w:uiPriority w:val="99"/>
    <w:semiHidden/>
    <w:unhideWhenUsed/>
    <w:rsid w:val="001D2311"/>
    <w:pPr>
      <w:suppressAutoHyphens w:val="0"/>
      <w:spacing w:before="100" w:beforeAutospacing="1" w:after="100" w:afterAutospacing="1"/>
    </w:pPr>
    <w:rPr>
      <w:sz w:val="24"/>
      <w:szCs w:val="24"/>
      <w:lang w:eastAsia="ru-RU"/>
    </w:rPr>
  </w:style>
  <w:style w:type="paragraph" w:styleId="af0">
    <w:name w:val="Balloon Text"/>
    <w:basedOn w:val="a"/>
    <w:link w:val="af1"/>
    <w:uiPriority w:val="99"/>
    <w:semiHidden/>
    <w:unhideWhenUsed/>
    <w:rsid w:val="00BC7D31"/>
    <w:rPr>
      <w:rFonts w:ascii="Segoe UI" w:hAnsi="Segoe UI"/>
      <w:sz w:val="18"/>
      <w:szCs w:val="18"/>
    </w:rPr>
  </w:style>
  <w:style w:type="character" w:customStyle="1" w:styleId="af1">
    <w:name w:val="Текст выноски Знак"/>
    <w:link w:val="af0"/>
    <w:uiPriority w:val="99"/>
    <w:semiHidden/>
    <w:rsid w:val="00BC7D31"/>
    <w:rPr>
      <w:rFonts w:ascii="Segoe UI" w:hAnsi="Segoe UI" w:cs="Segoe UI"/>
      <w:sz w:val="18"/>
      <w:szCs w:val="18"/>
      <w:lang w:eastAsia="ar-SA"/>
    </w:rPr>
  </w:style>
  <w:style w:type="paragraph" w:styleId="af2">
    <w:name w:val="List Paragraph"/>
    <w:basedOn w:val="a"/>
    <w:qFormat/>
    <w:rsid w:val="00B15E26"/>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71B25"/>
    <w:pPr>
      <w:widowControl w:val="0"/>
      <w:autoSpaceDE w:val="0"/>
      <w:autoSpaceDN w:val="0"/>
    </w:pPr>
    <w:rPr>
      <w:rFonts w:ascii="Calibri" w:hAnsi="Calibri" w:cs="Calibri"/>
      <w:sz w:val="22"/>
    </w:rPr>
  </w:style>
  <w:style w:type="paragraph" w:styleId="af3">
    <w:name w:val="No Spacing"/>
    <w:link w:val="af4"/>
    <w:uiPriority w:val="1"/>
    <w:qFormat/>
    <w:rsid w:val="00771B25"/>
    <w:rPr>
      <w:rFonts w:ascii="Calibri" w:eastAsia="Calibri" w:hAnsi="Calibri"/>
      <w:sz w:val="22"/>
      <w:szCs w:val="22"/>
      <w:lang w:eastAsia="en-US"/>
    </w:rPr>
  </w:style>
  <w:style w:type="character" w:customStyle="1" w:styleId="af4">
    <w:name w:val="Без интервала Знак"/>
    <w:link w:val="af3"/>
    <w:uiPriority w:val="1"/>
    <w:locked/>
    <w:rsid w:val="00771B25"/>
    <w:rPr>
      <w:rFonts w:ascii="Calibri" w:eastAsia="Calibri" w:hAnsi="Calibri"/>
      <w:sz w:val="22"/>
      <w:szCs w:val="22"/>
      <w:lang w:eastAsia="en-US" w:bidi="ar-SA"/>
    </w:rPr>
  </w:style>
  <w:style w:type="paragraph" w:customStyle="1" w:styleId="ConsPlusNonformat">
    <w:name w:val="ConsPlusNonformat"/>
    <w:rsid w:val="00046708"/>
    <w:pPr>
      <w:widowControl w:val="0"/>
      <w:autoSpaceDE w:val="0"/>
      <w:autoSpaceDN w:val="0"/>
    </w:pPr>
    <w:rPr>
      <w:rFonts w:ascii="Courier New" w:hAnsi="Courier New" w:cs="Courier New"/>
    </w:rPr>
  </w:style>
  <w:style w:type="character" w:customStyle="1" w:styleId="aa">
    <w:name w:val="Основной текст с отступом Знак"/>
    <w:basedOn w:val="a0"/>
    <w:link w:val="a9"/>
    <w:rsid w:val="00920110"/>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8752">
      <w:bodyDiv w:val="1"/>
      <w:marLeft w:val="0"/>
      <w:marRight w:val="0"/>
      <w:marTop w:val="0"/>
      <w:marBottom w:val="0"/>
      <w:divBdr>
        <w:top w:val="none" w:sz="0" w:space="0" w:color="auto"/>
        <w:left w:val="none" w:sz="0" w:space="0" w:color="auto"/>
        <w:bottom w:val="none" w:sz="0" w:space="0" w:color="auto"/>
        <w:right w:val="none" w:sz="0" w:space="0" w:color="auto"/>
      </w:divBdr>
    </w:div>
    <w:div w:id="6746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hyperlink" Target="garantF1://10005879.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87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8.5"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20463-2314-46AE-A571-F81FD679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6462</Words>
  <Characters>36836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43212</CharactersWithSpaces>
  <SharedDoc>false</SharedDoc>
  <HLinks>
    <vt:vector size="72" baseType="variant">
      <vt:variant>
        <vt:i4>3014704</vt:i4>
      </vt:variant>
      <vt:variant>
        <vt:i4>33</vt:i4>
      </vt:variant>
      <vt:variant>
        <vt:i4>0</vt:i4>
      </vt:variant>
      <vt:variant>
        <vt:i4>5</vt:i4>
      </vt:variant>
      <vt:variant>
        <vt:lpwstr>consultantplus://offline/ref=BB8DDC7C98ABF91E4E98BA5728C0E24908EB25052DD32A1AC7969DC563B87465E2CFA474065786591CO7G</vt:lpwstr>
      </vt:variant>
      <vt:variant>
        <vt:lpwstr/>
      </vt:variant>
      <vt:variant>
        <vt:i4>3014760</vt:i4>
      </vt:variant>
      <vt:variant>
        <vt:i4>30</vt:i4>
      </vt:variant>
      <vt:variant>
        <vt:i4>0</vt:i4>
      </vt:variant>
      <vt:variant>
        <vt:i4>5</vt:i4>
      </vt:variant>
      <vt:variant>
        <vt:lpwstr>consultantplus://offline/ref=BB8DDC7C98ABF91E4E98BA5728C0E24908EB25052DD32A1AC7969DC563B87465E2CFA4740657865F1CO0G</vt:lpwstr>
      </vt:variant>
      <vt:variant>
        <vt:lpwstr/>
      </vt:variant>
      <vt:variant>
        <vt:i4>393285</vt:i4>
      </vt:variant>
      <vt:variant>
        <vt:i4>27</vt:i4>
      </vt:variant>
      <vt:variant>
        <vt:i4>0</vt:i4>
      </vt:variant>
      <vt:variant>
        <vt:i4>5</vt:i4>
      </vt:variant>
      <vt:variant>
        <vt:lpwstr/>
      </vt:variant>
      <vt:variant>
        <vt:lpwstr>P553</vt:lpwstr>
      </vt:variant>
      <vt:variant>
        <vt:i4>3014765</vt:i4>
      </vt:variant>
      <vt:variant>
        <vt:i4>24</vt:i4>
      </vt:variant>
      <vt:variant>
        <vt:i4>0</vt:i4>
      </vt:variant>
      <vt:variant>
        <vt:i4>5</vt:i4>
      </vt:variant>
      <vt:variant>
        <vt:lpwstr>consultantplus://offline/ref=BB8DDC7C98ABF91E4E98BA5728C0E24908EB20002EDD2A1AC7969DC563B87465E2CFA474065784541CO3G</vt:lpwstr>
      </vt:variant>
      <vt:variant>
        <vt:lpwstr/>
      </vt:variant>
      <vt:variant>
        <vt:i4>458820</vt:i4>
      </vt:variant>
      <vt:variant>
        <vt:i4>21</vt:i4>
      </vt:variant>
      <vt:variant>
        <vt:i4>0</vt:i4>
      </vt:variant>
      <vt:variant>
        <vt:i4>5</vt:i4>
      </vt:variant>
      <vt:variant>
        <vt:lpwstr/>
      </vt:variant>
      <vt:variant>
        <vt:lpwstr>P542</vt:lpwstr>
      </vt:variant>
      <vt:variant>
        <vt:i4>1441887</vt:i4>
      </vt:variant>
      <vt:variant>
        <vt:i4>18</vt:i4>
      </vt:variant>
      <vt:variant>
        <vt:i4>0</vt:i4>
      </vt:variant>
      <vt:variant>
        <vt:i4>5</vt:i4>
      </vt:variant>
      <vt:variant>
        <vt:lpwstr>consultantplus://offline/ref=BB8DDC7C98ABF91E4E98BA5728C0E24908EB25052DD32A1AC7969DC563B87465E2CFA4740115O1G</vt:lpwstr>
      </vt:variant>
      <vt:variant>
        <vt:lpwstr/>
      </vt:variant>
      <vt:variant>
        <vt:i4>1376267</vt:i4>
      </vt:variant>
      <vt:variant>
        <vt:i4>15</vt:i4>
      </vt:variant>
      <vt:variant>
        <vt:i4>0</vt:i4>
      </vt:variant>
      <vt:variant>
        <vt:i4>5</vt:i4>
      </vt:variant>
      <vt:variant>
        <vt:lpwstr>consultantplus://offline/ref=BB8DDC7C98ABF91E4E98BA5728C0E24908EB20002EDD2A1AC7969DC5631BO8G</vt:lpwstr>
      </vt:variant>
      <vt:variant>
        <vt:lpwstr/>
      </vt:variant>
      <vt:variant>
        <vt:i4>6881335</vt:i4>
      </vt:variant>
      <vt:variant>
        <vt:i4>12</vt:i4>
      </vt:variant>
      <vt:variant>
        <vt:i4>0</vt:i4>
      </vt:variant>
      <vt:variant>
        <vt:i4>5</vt:i4>
      </vt:variant>
      <vt:variant>
        <vt:lpwstr>garantf1://12025268.5/</vt:lpwstr>
      </vt:variant>
      <vt:variant>
        <vt:lpwstr/>
      </vt:variant>
      <vt:variant>
        <vt:i4>6881330</vt:i4>
      </vt:variant>
      <vt:variant>
        <vt:i4>9</vt:i4>
      </vt:variant>
      <vt:variant>
        <vt:i4>0</vt:i4>
      </vt:variant>
      <vt:variant>
        <vt:i4>5</vt:i4>
      </vt:variant>
      <vt:variant>
        <vt:lpwstr>garantf1://12025268.0/</vt:lpwstr>
      </vt:variant>
      <vt:variant>
        <vt:lpwstr/>
      </vt:variant>
      <vt:variant>
        <vt:i4>6881335</vt:i4>
      </vt:variant>
      <vt:variant>
        <vt:i4>6</vt:i4>
      </vt:variant>
      <vt:variant>
        <vt:i4>0</vt:i4>
      </vt:variant>
      <vt:variant>
        <vt:i4>5</vt:i4>
      </vt:variant>
      <vt:variant>
        <vt:lpwstr>garantf1://12025268.5/</vt:lpwstr>
      </vt:variant>
      <vt:variant>
        <vt:lpwstr/>
      </vt:variant>
      <vt:variant>
        <vt:i4>3735653</vt:i4>
      </vt:variant>
      <vt:variant>
        <vt:i4>3</vt:i4>
      </vt:variant>
      <vt:variant>
        <vt:i4>0</vt:i4>
      </vt:variant>
      <vt:variant>
        <vt:i4>5</vt:i4>
      </vt:variant>
      <vt:variant>
        <vt:lpwstr>consultantplus://offline/ref=4ED7E324B0C5F2FE2578BC01B9D40A4382942BF8C84A5F1BC25B5E2D27C9FEA12CF3F568F83B5F59g5TDM</vt:lpwstr>
      </vt:variant>
      <vt:variant>
        <vt:lpwstr/>
      </vt:variant>
      <vt:variant>
        <vt:i4>6815801</vt:i4>
      </vt:variant>
      <vt:variant>
        <vt:i4>0</vt:i4>
      </vt:variant>
      <vt:variant>
        <vt:i4>0</vt:i4>
      </vt:variant>
      <vt:variant>
        <vt:i4>5</vt:i4>
      </vt:variant>
      <vt:variant>
        <vt:lpwstr>garantf1://10005879.0/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dc:creator>
  <cp:lastModifiedBy>ДЮСШ№1</cp:lastModifiedBy>
  <cp:revision>5</cp:revision>
  <cp:lastPrinted>2017-11-08T09:39:00Z</cp:lastPrinted>
  <dcterms:created xsi:type="dcterms:W3CDTF">2017-12-01T11:05:00Z</dcterms:created>
  <dcterms:modified xsi:type="dcterms:W3CDTF">2018-05-30T13:07:00Z</dcterms:modified>
</cp:coreProperties>
</file>